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AD" w:rsidRDefault="00C87DAD" w:rsidP="00C87DAD">
      <w:pPr>
        <w:pStyle w:val="Heading2"/>
        <w:rPr>
          <w:rFonts w:ascii="Times New Roman" w:hAnsi="Times New Roman"/>
          <w:szCs w:val="24"/>
        </w:rPr>
      </w:pPr>
      <w:bookmarkStart w:id="0" w:name="_GoBack"/>
      <w:bookmarkEnd w:id="0"/>
    </w:p>
    <w:p w:rsidR="00C87DAD" w:rsidRDefault="00C87DAD" w:rsidP="00C87DAD">
      <w:pPr>
        <w:pStyle w:val="Heading2"/>
        <w:rPr>
          <w:rFonts w:ascii="Times New Roman" w:hAnsi="Times New Roman"/>
          <w:szCs w:val="24"/>
        </w:rPr>
      </w:pPr>
    </w:p>
    <w:p w:rsidR="00C87DAD" w:rsidRPr="00FB5962" w:rsidRDefault="00C87DAD" w:rsidP="00C87DAD">
      <w:pPr>
        <w:pStyle w:val="Heading2"/>
        <w:jc w:val="left"/>
        <w:rPr>
          <w:rFonts w:ascii="Times New Roman" w:hAnsi="Times New Roman"/>
          <w:szCs w:val="24"/>
        </w:rPr>
      </w:pPr>
    </w:p>
    <w:p w:rsidR="00C87DAD" w:rsidRPr="00FB5962" w:rsidRDefault="00C87DAD" w:rsidP="00C87DAD">
      <w:pPr>
        <w:pStyle w:val="Heading2"/>
        <w:rPr>
          <w:rFonts w:ascii="Times New Roman" w:hAnsi="Times New Roman"/>
          <w:szCs w:val="24"/>
        </w:rPr>
      </w:pPr>
    </w:p>
    <w:p w:rsidR="00C87DAD" w:rsidRPr="00FB5962" w:rsidRDefault="00C87DAD" w:rsidP="00C87DAD">
      <w:pPr>
        <w:rPr>
          <w:rFonts w:ascii="Times New Roman" w:hAnsi="Times New Roman" w:cs="Times New Roman"/>
          <w:sz w:val="24"/>
          <w:szCs w:val="24"/>
        </w:rPr>
      </w:pPr>
    </w:p>
    <w:p w:rsidR="00C87DAD" w:rsidRDefault="00C87DAD" w:rsidP="00C87DA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SECOND</w:t>
      </w:r>
      <w:r w:rsidRPr="00FB5962">
        <w:rPr>
          <w:rFonts w:ascii="Times New Roman" w:hAnsi="Times New Roman" w:cs="Times New Roman"/>
          <w:b/>
          <w:sz w:val="24"/>
          <w:szCs w:val="24"/>
          <w:u w:val="single"/>
        </w:rPr>
        <w:t xml:space="preserve"> YEAR EXAMINATION FOR THE AWARD OF </w:t>
      </w:r>
      <w:proofErr w:type="gramStart"/>
      <w:r>
        <w:rPr>
          <w:rFonts w:ascii="Times New Roman" w:hAnsi="Times New Roman" w:cs="Times New Roman"/>
          <w:b/>
          <w:sz w:val="24"/>
          <w:szCs w:val="24"/>
          <w:u w:val="single"/>
        </w:rPr>
        <w:t>DEGREE  IN</w:t>
      </w:r>
      <w:proofErr w:type="gramEnd"/>
      <w:r>
        <w:rPr>
          <w:rFonts w:ascii="Times New Roman" w:hAnsi="Times New Roman" w:cs="Times New Roman"/>
          <w:b/>
          <w:sz w:val="24"/>
          <w:szCs w:val="24"/>
          <w:u w:val="single"/>
        </w:rPr>
        <w:t xml:space="preserve"> COMPUTER SCIENCE</w:t>
      </w:r>
    </w:p>
    <w:p w:rsidR="00C87DAD" w:rsidRDefault="00C87DAD" w:rsidP="00C87DAD">
      <w:pPr>
        <w:spacing w:after="0" w:line="360" w:lineRule="auto"/>
        <w:jc w:val="center"/>
        <w:rPr>
          <w:rFonts w:ascii="Times New Roman" w:hAnsi="Times New Roman" w:cs="Times New Roman"/>
          <w:b/>
          <w:sz w:val="24"/>
          <w:szCs w:val="24"/>
          <w:u w:val="single"/>
        </w:rPr>
      </w:pPr>
      <w:r w:rsidRPr="00585B12">
        <w:rPr>
          <w:rFonts w:ascii="Times New Roman" w:hAnsi="Times New Roman" w:cs="Times New Roman"/>
          <w:b/>
          <w:sz w:val="24"/>
          <w:szCs w:val="24"/>
          <w:u w:val="single"/>
        </w:rPr>
        <w:t>COMP</w:t>
      </w:r>
      <w:r>
        <w:rPr>
          <w:rFonts w:ascii="Times New Roman" w:hAnsi="Times New Roman" w:cs="Times New Roman"/>
          <w:b/>
          <w:sz w:val="24"/>
          <w:szCs w:val="24"/>
          <w:u w:val="single"/>
        </w:rPr>
        <w:t xml:space="preserve"> 202</w:t>
      </w:r>
      <w:r w:rsidRPr="00585B12">
        <w:rPr>
          <w:rFonts w:ascii="Times New Roman" w:hAnsi="Times New Roman" w:cs="Times New Roman"/>
          <w:b/>
          <w:sz w:val="24"/>
          <w:szCs w:val="24"/>
          <w:u w:val="single"/>
        </w:rPr>
        <w:t xml:space="preserve">: </w:t>
      </w:r>
      <w:r>
        <w:rPr>
          <w:rFonts w:ascii="Times New Roman" w:hAnsi="Times New Roman" w:cs="Times New Roman"/>
          <w:b/>
          <w:sz w:val="24"/>
          <w:szCs w:val="24"/>
          <w:u w:val="single"/>
        </w:rPr>
        <w:t>ASSEMBLY LANGUAGE PROGRAMMING</w:t>
      </w:r>
    </w:p>
    <w:p w:rsidR="00C87DAD" w:rsidRPr="00585B12" w:rsidRDefault="00C87DAD" w:rsidP="00C87DAD">
      <w:pPr>
        <w:spacing w:after="0" w:line="360" w:lineRule="auto"/>
        <w:jc w:val="center"/>
        <w:rPr>
          <w:rFonts w:ascii="Times New Roman" w:hAnsi="Times New Roman" w:cs="Times New Roman"/>
          <w:sz w:val="24"/>
          <w:szCs w:val="24"/>
          <w:u w:val="single"/>
        </w:rPr>
      </w:pPr>
    </w:p>
    <w:p w:rsidR="00C87DAD" w:rsidRPr="00DB41A9" w:rsidRDefault="00C87DAD" w:rsidP="00C87DAD">
      <w:pPr>
        <w:spacing w:after="0"/>
        <w:rPr>
          <w:rFonts w:ascii="Times New Roman" w:hAnsi="Times New Roman" w:cs="Times New Roman"/>
          <w:sz w:val="24"/>
          <w:szCs w:val="24"/>
        </w:rPr>
      </w:pPr>
      <w:r w:rsidRPr="00FB5962">
        <w:rPr>
          <w:rFonts w:ascii="Times New Roman" w:hAnsi="Times New Roman" w:cs="Times New Roman"/>
          <w:b/>
          <w:sz w:val="24"/>
          <w:szCs w:val="24"/>
          <w:u w:val="single"/>
        </w:rPr>
        <w:t>STREAM: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5962">
        <w:rPr>
          <w:rFonts w:ascii="Times New Roman" w:hAnsi="Times New Roman" w:cs="Times New Roman"/>
          <w:b/>
          <w:sz w:val="24"/>
          <w:szCs w:val="24"/>
          <w:u w:val="single"/>
        </w:rPr>
        <w:t>TIME:</w:t>
      </w:r>
      <w:r w:rsidRPr="00FB5962">
        <w:rPr>
          <w:rFonts w:ascii="Times New Roman" w:hAnsi="Times New Roman" w:cs="Times New Roman"/>
          <w:sz w:val="24"/>
          <w:szCs w:val="24"/>
        </w:rPr>
        <w:t xml:space="preserve"> 2 HOUR</w:t>
      </w:r>
    </w:p>
    <w:p w:rsidR="00C87DAD" w:rsidRPr="00B44AFE" w:rsidRDefault="00C87DAD" w:rsidP="00C87DAD">
      <w:pPr>
        <w:rPr>
          <w:rFonts w:ascii="Times New Roman" w:hAnsi="Times New Roman" w:cs="Times New Roman"/>
          <w:b/>
          <w:sz w:val="24"/>
          <w:szCs w:val="24"/>
        </w:rPr>
      </w:pPr>
    </w:p>
    <w:p w:rsidR="00C87DAD" w:rsidRDefault="00C87DAD" w:rsidP="00C87DAD">
      <w:pPr>
        <w:spacing w:after="0"/>
        <w:rPr>
          <w:rFonts w:ascii="Bookman Old Style" w:hAnsi="Bookman Old Style" w:cs="Bookman Old Style"/>
          <w:sz w:val="24"/>
          <w:szCs w:val="24"/>
        </w:rPr>
      </w:pPr>
      <w:r>
        <w:rPr>
          <w:rFonts w:ascii="Bookman Old Style" w:hAnsi="Bookman Old Style" w:cs="Bookman Old Style"/>
          <w:b/>
          <w:sz w:val="24"/>
          <w:szCs w:val="24"/>
        </w:rPr>
        <w:t>Instructions</w:t>
      </w:r>
    </w:p>
    <w:p w:rsidR="00C87DAD" w:rsidRPr="009D04E4" w:rsidRDefault="00C87DAD" w:rsidP="00C87DAD">
      <w:pPr>
        <w:pStyle w:val="ListParagraph"/>
        <w:numPr>
          <w:ilvl w:val="0"/>
          <w:numId w:val="3"/>
        </w:numPr>
        <w:suppressAutoHyphens/>
        <w:spacing w:after="0" w:line="240" w:lineRule="auto"/>
        <w:ind w:firstLine="0"/>
        <w:jc w:val="both"/>
        <w:rPr>
          <w:rFonts w:ascii="Bookman Old Style" w:hAnsi="Bookman Old Style" w:cs="Bookman Old Style"/>
          <w:b/>
          <w:sz w:val="24"/>
          <w:szCs w:val="24"/>
        </w:rPr>
      </w:pPr>
      <w:r w:rsidRPr="009D04E4">
        <w:rPr>
          <w:rFonts w:ascii="Bookman Old Style" w:hAnsi="Bookman Old Style" w:cs="Bookman Old Style"/>
          <w:b/>
          <w:sz w:val="24"/>
          <w:szCs w:val="24"/>
        </w:rPr>
        <w:t>Question 1 is compulsory</w:t>
      </w:r>
    </w:p>
    <w:p w:rsidR="00C87DAD" w:rsidRPr="009D04E4" w:rsidRDefault="00C87DAD" w:rsidP="00C87DAD">
      <w:pPr>
        <w:pStyle w:val="ListParagraph"/>
        <w:numPr>
          <w:ilvl w:val="0"/>
          <w:numId w:val="3"/>
        </w:numPr>
        <w:suppressAutoHyphens/>
        <w:spacing w:after="0" w:line="240" w:lineRule="auto"/>
        <w:ind w:firstLine="0"/>
        <w:jc w:val="both"/>
        <w:rPr>
          <w:rFonts w:ascii="Bookman Old Style" w:hAnsi="Bookman Old Style" w:cs="Bookman Old Style"/>
          <w:b/>
          <w:sz w:val="24"/>
          <w:szCs w:val="24"/>
        </w:rPr>
      </w:pPr>
      <w:r w:rsidRPr="009D04E4">
        <w:rPr>
          <w:rFonts w:ascii="Bookman Old Style" w:hAnsi="Bookman Old Style" w:cs="Bookman Old Style"/>
          <w:b/>
          <w:sz w:val="24"/>
          <w:szCs w:val="24"/>
        </w:rPr>
        <w:t>Answer any other two questions.</w:t>
      </w:r>
    </w:p>
    <w:p w:rsidR="00C87DAD" w:rsidRPr="009D04E4" w:rsidRDefault="00C87DAD" w:rsidP="00C87DAD">
      <w:pPr>
        <w:pStyle w:val="ListParagraph"/>
        <w:numPr>
          <w:ilvl w:val="0"/>
          <w:numId w:val="3"/>
        </w:numPr>
        <w:suppressAutoHyphens/>
        <w:spacing w:after="0" w:line="240" w:lineRule="auto"/>
        <w:ind w:firstLine="0"/>
        <w:jc w:val="both"/>
        <w:rPr>
          <w:rFonts w:ascii="Bookman Old Style" w:hAnsi="Bookman Old Style" w:cs="Bookman Old Style"/>
          <w:b/>
          <w:sz w:val="24"/>
          <w:szCs w:val="24"/>
        </w:rPr>
      </w:pPr>
      <w:r w:rsidRPr="009D04E4">
        <w:rPr>
          <w:rFonts w:ascii="Bookman Old Style" w:hAnsi="Bookman Old Style" w:cs="Bookman Old Style"/>
          <w:b/>
          <w:sz w:val="24"/>
          <w:szCs w:val="24"/>
        </w:rPr>
        <w:t>Extra answered questions will not be marked.</w:t>
      </w:r>
    </w:p>
    <w:p w:rsidR="00C87DAD" w:rsidRPr="009D04E4" w:rsidRDefault="00C87DAD" w:rsidP="00C87DAD">
      <w:pPr>
        <w:pStyle w:val="ListParagraph"/>
        <w:numPr>
          <w:ilvl w:val="0"/>
          <w:numId w:val="3"/>
        </w:numPr>
        <w:suppressAutoHyphens/>
        <w:spacing w:after="0" w:line="240" w:lineRule="auto"/>
        <w:ind w:firstLine="0"/>
        <w:jc w:val="both"/>
        <w:rPr>
          <w:rFonts w:ascii="Bookman Old Style" w:hAnsi="Bookman Old Style" w:cs="Bookman Old Style"/>
          <w:b/>
          <w:sz w:val="24"/>
          <w:szCs w:val="24"/>
        </w:rPr>
      </w:pPr>
      <w:r w:rsidRPr="009D04E4">
        <w:rPr>
          <w:rFonts w:ascii="Bookman Old Style" w:hAnsi="Bookman Old Style" w:cs="Bookman Old Style"/>
          <w:b/>
          <w:sz w:val="24"/>
          <w:szCs w:val="24"/>
        </w:rPr>
        <w:t>Show all your workings where applicable</w:t>
      </w:r>
    </w:p>
    <w:p w:rsidR="00C87DAD" w:rsidRDefault="00C87DAD" w:rsidP="00C87DAD">
      <w:pPr>
        <w:pStyle w:val="PlainText"/>
        <w:rPr>
          <w:rFonts w:ascii="Bookman Old Style" w:hAnsi="Bookman Old Style" w:cs="Bookman Old Style"/>
          <w:sz w:val="24"/>
          <w:szCs w:val="24"/>
        </w:rPr>
      </w:pPr>
    </w:p>
    <w:p w:rsidR="00C87DAD" w:rsidRDefault="00C87DAD" w:rsidP="00C87DAD">
      <w:pPr>
        <w:pStyle w:val="PlainText"/>
        <w:jc w:val="both"/>
        <w:rPr>
          <w:rFonts w:ascii="Bookman Old Style" w:hAnsi="Bookman Old Style" w:cs="Bookman Old Style"/>
          <w:sz w:val="24"/>
          <w:szCs w:val="24"/>
        </w:rPr>
      </w:pPr>
      <w:r>
        <w:rPr>
          <w:rFonts w:ascii="Bookman Old Style" w:hAnsi="Bookman Old Style" w:cs="Bookman Old Style"/>
          <w:b/>
          <w:sz w:val="24"/>
          <w:szCs w:val="24"/>
        </w:rPr>
        <w:t xml:space="preserve">Question 1 (30 Marks) </w:t>
      </w:r>
    </w:p>
    <w:p w:rsidR="00C87DAD" w:rsidRDefault="00C87DAD" w:rsidP="00C87DAD">
      <w:pPr>
        <w:pStyle w:val="PlainText"/>
        <w:numPr>
          <w:ilvl w:val="0"/>
          <w:numId w:val="2"/>
        </w:numPr>
        <w:jc w:val="both"/>
        <w:rPr>
          <w:rFonts w:ascii="Bookman Old Style" w:hAnsi="Bookman Old Style" w:cs="Bookman Old Style"/>
          <w:sz w:val="24"/>
          <w:szCs w:val="24"/>
        </w:rPr>
      </w:pPr>
      <w:r>
        <w:rPr>
          <w:rFonts w:ascii="Bookman Old Style" w:hAnsi="Bookman Old Style" w:cs="Bookman Old Style"/>
          <w:sz w:val="24"/>
          <w:szCs w:val="24"/>
        </w:rPr>
        <w:t>Giving suitable example, distinguish between RISC and CISC microprocessor</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[3 Marks]</w:t>
      </w:r>
    </w:p>
    <w:p w:rsidR="00C87DAD" w:rsidRDefault="00C87DAD" w:rsidP="00C87DAD">
      <w:pPr>
        <w:pStyle w:val="PlainText"/>
        <w:numPr>
          <w:ilvl w:val="0"/>
          <w:numId w:val="2"/>
        </w:numPr>
        <w:jc w:val="both"/>
        <w:rPr>
          <w:rFonts w:ascii="Bookman Old Style" w:hAnsi="Bookman Old Style" w:cs="Bookman Old Style"/>
          <w:sz w:val="24"/>
          <w:szCs w:val="24"/>
        </w:rPr>
      </w:pPr>
      <w:r>
        <w:rPr>
          <w:rFonts w:ascii="Bookman Old Style" w:hAnsi="Bookman Old Style" w:cs="Bookman Old Style"/>
          <w:sz w:val="24"/>
          <w:szCs w:val="24"/>
        </w:rPr>
        <w:t>Using a suitable diagram, explain the fetch execute cycle as applied in MIPS microprocessors.</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[8 Marks]</w:t>
      </w:r>
    </w:p>
    <w:p w:rsidR="00C87DAD" w:rsidRDefault="00C87DAD" w:rsidP="00C87DAD">
      <w:pPr>
        <w:pStyle w:val="PlainText"/>
        <w:numPr>
          <w:ilvl w:val="0"/>
          <w:numId w:val="2"/>
        </w:numPr>
        <w:jc w:val="both"/>
        <w:rPr>
          <w:rFonts w:ascii="Bookman Old Style" w:hAnsi="Bookman Old Style" w:cs="Bookman Old Style"/>
          <w:sz w:val="24"/>
          <w:szCs w:val="24"/>
        </w:rPr>
      </w:pPr>
      <w:r>
        <w:rPr>
          <w:rFonts w:ascii="Bookman Old Style" w:hAnsi="Bookman Old Style" w:cs="Bookman Old Style"/>
          <w:sz w:val="24"/>
          <w:szCs w:val="24"/>
        </w:rPr>
        <w:t>Write down the binary representation of the decimal number, assuming the IEEE 754 single precision format.</w:t>
      </w:r>
    </w:p>
    <w:p w:rsidR="00C87DAD" w:rsidRDefault="00C87DAD" w:rsidP="00C87DAD">
      <w:pPr>
        <w:pStyle w:val="PlainText"/>
        <w:numPr>
          <w:ilvl w:val="1"/>
          <w:numId w:val="2"/>
        </w:numPr>
        <w:jc w:val="both"/>
        <w:rPr>
          <w:rFonts w:ascii="Bookman Old Style" w:hAnsi="Bookman Old Style" w:cs="Bookman Old Style"/>
          <w:sz w:val="24"/>
          <w:szCs w:val="24"/>
        </w:rPr>
      </w:pPr>
      <w:r>
        <w:rPr>
          <w:rFonts w:ascii="Bookman Old Style" w:hAnsi="Bookman Old Style" w:cs="Bookman Old Style"/>
          <w:sz w:val="24"/>
          <w:szCs w:val="24"/>
        </w:rPr>
        <w:t>63.25</w:t>
      </w:r>
    </w:p>
    <w:p w:rsidR="00C87DAD" w:rsidRDefault="00C87DAD" w:rsidP="00C87DAD">
      <w:pPr>
        <w:pStyle w:val="PlainText"/>
        <w:numPr>
          <w:ilvl w:val="1"/>
          <w:numId w:val="2"/>
        </w:numPr>
        <w:jc w:val="both"/>
        <w:rPr>
          <w:rFonts w:ascii="Bookman Old Style" w:hAnsi="Bookman Old Style" w:cs="Bookman Old Style"/>
          <w:sz w:val="24"/>
          <w:szCs w:val="24"/>
        </w:rPr>
      </w:pPr>
      <w:r>
        <w:rPr>
          <w:rFonts w:ascii="Bookman Old Style" w:hAnsi="Bookman Old Style" w:cs="Bookman Old Style"/>
          <w:sz w:val="24"/>
          <w:szCs w:val="24"/>
        </w:rPr>
        <w:t>146987.40625</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[6 Marks]</w:t>
      </w:r>
    </w:p>
    <w:p w:rsidR="00C87DAD" w:rsidRDefault="00C87DAD" w:rsidP="00C87DAD">
      <w:pPr>
        <w:pStyle w:val="PlainText"/>
        <w:jc w:val="right"/>
        <w:rPr>
          <w:rFonts w:ascii="Bookman Old Style" w:hAnsi="Bookman Old Style" w:cs="Bookman Old Style"/>
          <w:sz w:val="24"/>
          <w:szCs w:val="24"/>
        </w:rPr>
      </w:pPr>
    </w:p>
    <w:p w:rsidR="00C87DAD" w:rsidRDefault="00C87DAD" w:rsidP="00C87DAD">
      <w:pPr>
        <w:pStyle w:val="PlainText"/>
        <w:jc w:val="right"/>
        <w:rPr>
          <w:rFonts w:ascii="Bookman Old Style" w:hAnsi="Bookman Old Style" w:cs="Bookman Old Style"/>
          <w:sz w:val="24"/>
          <w:szCs w:val="24"/>
        </w:rPr>
      </w:pPr>
    </w:p>
    <w:p w:rsidR="00C87DAD" w:rsidRDefault="00C87DAD" w:rsidP="00C87DAD">
      <w:pPr>
        <w:pStyle w:val="PlainText"/>
        <w:jc w:val="right"/>
        <w:rPr>
          <w:rFonts w:ascii="Bookman Old Style" w:hAnsi="Bookman Old Style" w:cs="Bookman Old Style"/>
          <w:sz w:val="24"/>
          <w:szCs w:val="24"/>
        </w:rPr>
      </w:pPr>
    </w:p>
    <w:p w:rsidR="00C87DAD" w:rsidRDefault="00C87DAD" w:rsidP="00C87DAD">
      <w:pPr>
        <w:pStyle w:val="PlainText"/>
        <w:numPr>
          <w:ilvl w:val="0"/>
          <w:numId w:val="2"/>
        </w:numPr>
        <w:jc w:val="both"/>
        <w:rPr>
          <w:rFonts w:ascii="Bookman Old Style" w:hAnsi="Bookman Old Style" w:cs="Bookman Old Style"/>
          <w:sz w:val="24"/>
          <w:szCs w:val="24"/>
        </w:rPr>
      </w:pPr>
      <w:r>
        <w:rPr>
          <w:rFonts w:ascii="Bookman Old Style" w:hAnsi="Bookman Old Style" w:cs="Bookman Old Style"/>
          <w:sz w:val="24"/>
          <w:szCs w:val="24"/>
        </w:rPr>
        <w:t>Write the MIPS code for the following C++ language expression</w:t>
      </w:r>
    </w:p>
    <w:p w:rsidR="00C87DAD" w:rsidRDefault="00C87DAD" w:rsidP="00C87DAD">
      <w:pPr>
        <w:pStyle w:val="PlainText"/>
        <w:numPr>
          <w:ilvl w:val="1"/>
          <w:numId w:val="2"/>
        </w:numPr>
        <w:jc w:val="both"/>
        <w:rPr>
          <w:rFonts w:ascii="Bookman Old Style" w:hAnsi="Bookman Old Style" w:cs="Bookman Old Style"/>
          <w:sz w:val="24"/>
          <w:szCs w:val="24"/>
        </w:rPr>
      </w:pPr>
      <w:r>
        <w:rPr>
          <w:rFonts w:ascii="Bookman Old Style" w:hAnsi="Bookman Old Style" w:cs="Bookman Old Style"/>
          <w:sz w:val="24"/>
          <w:szCs w:val="24"/>
        </w:rPr>
        <w:t>a = b + c; d = a – e;</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[4 Marks]</w:t>
      </w:r>
    </w:p>
    <w:p w:rsidR="00C87DAD" w:rsidRDefault="00C87DAD" w:rsidP="00C87DAD">
      <w:pPr>
        <w:pStyle w:val="PlainText"/>
        <w:numPr>
          <w:ilvl w:val="1"/>
          <w:numId w:val="2"/>
        </w:numPr>
        <w:jc w:val="both"/>
        <w:rPr>
          <w:rFonts w:ascii="Bookman Old Style" w:hAnsi="Bookman Old Style" w:cs="Bookman Old Style"/>
          <w:sz w:val="24"/>
          <w:szCs w:val="24"/>
        </w:rPr>
      </w:pPr>
      <w:r>
        <w:rPr>
          <w:rFonts w:ascii="Bookman Old Style" w:hAnsi="Bookman Old Style" w:cs="Bookman Old Style"/>
          <w:sz w:val="24"/>
          <w:szCs w:val="24"/>
        </w:rPr>
        <w:t>f = (g + h) – (i + j);</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[4 Marks]</w:t>
      </w:r>
    </w:p>
    <w:p w:rsidR="00C87DAD" w:rsidRDefault="00C87DAD" w:rsidP="00C87DAD">
      <w:pPr>
        <w:pStyle w:val="PlainText"/>
        <w:numPr>
          <w:ilvl w:val="1"/>
          <w:numId w:val="2"/>
        </w:numPr>
        <w:jc w:val="both"/>
        <w:rPr>
          <w:rFonts w:ascii="Bookman Old Style" w:hAnsi="Bookman Old Style" w:cs="Bookman Old Style"/>
          <w:sz w:val="24"/>
          <w:szCs w:val="24"/>
        </w:rPr>
      </w:pPr>
      <w:r>
        <w:rPr>
          <w:rFonts w:ascii="Bookman Old Style" w:hAnsi="Bookman Old Style" w:cs="Bookman Old Style"/>
          <w:sz w:val="24"/>
          <w:szCs w:val="24"/>
        </w:rPr>
        <w:t>g = h + A[8];</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[5 Marks]</w:t>
      </w:r>
    </w:p>
    <w:p w:rsidR="00C87DAD" w:rsidRDefault="00C87DAD" w:rsidP="00C87DAD">
      <w:pPr>
        <w:pStyle w:val="PlainText"/>
        <w:jc w:val="both"/>
        <w:rPr>
          <w:rFonts w:ascii="Bookman Old Style" w:hAnsi="Bookman Old Style" w:cs="Bookman Old Style"/>
          <w:sz w:val="24"/>
          <w:szCs w:val="24"/>
        </w:rPr>
      </w:pPr>
    </w:p>
    <w:p w:rsidR="00C87DAD" w:rsidRDefault="00C87DAD" w:rsidP="00C87DAD">
      <w:pPr>
        <w:pStyle w:val="PlainText"/>
        <w:jc w:val="both"/>
        <w:rPr>
          <w:rFonts w:ascii="Bookman Old Style" w:hAnsi="Bookman Old Style" w:cs="Bookman Old Style"/>
          <w:sz w:val="24"/>
          <w:szCs w:val="24"/>
        </w:rPr>
      </w:pPr>
      <w:r>
        <w:rPr>
          <w:rFonts w:ascii="Bookman Old Style" w:hAnsi="Bookman Old Style" w:cs="Bookman Old Style"/>
          <w:b/>
          <w:sz w:val="24"/>
          <w:szCs w:val="24"/>
        </w:rPr>
        <w:t>Question 2 (20 Marks)</w:t>
      </w:r>
    </w:p>
    <w:p w:rsidR="00C87DAD" w:rsidRDefault="00C87DAD" w:rsidP="00C87DAD">
      <w:pPr>
        <w:pStyle w:val="PlainText"/>
        <w:jc w:val="both"/>
        <w:rPr>
          <w:sz w:val="24"/>
          <w:szCs w:val="24"/>
        </w:rPr>
      </w:pPr>
      <w:r>
        <w:rPr>
          <w:rFonts w:ascii="Bookman Old Style" w:hAnsi="Bookman Old Style" w:cs="Bookman Old Style"/>
          <w:sz w:val="24"/>
          <w:szCs w:val="24"/>
        </w:rPr>
        <w:lastRenderedPageBreak/>
        <w:t>The following problems explore translating from C++ to MIPS. Assume that the variables f, g, h, and i are given and could be considered 32-bit integers as declared in a C program.</w:t>
      </w:r>
    </w:p>
    <w:p w:rsidR="00C87DAD" w:rsidRDefault="00C87DAD" w:rsidP="00C87DAD">
      <w:pPr>
        <w:pStyle w:val="PlainText"/>
        <w:spacing w:before="60" w:after="60"/>
        <w:ind w:left="1440"/>
        <w:jc w:val="both"/>
        <w:rPr>
          <w:sz w:val="24"/>
          <w:szCs w:val="24"/>
        </w:rPr>
      </w:pPr>
      <w:r>
        <w:rPr>
          <w:sz w:val="24"/>
          <w:szCs w:val="24"/>
        </w:rPr>
        <w:t>i.) f = g – h;</w:t>
      </w:r>
    </w:p>
    <w:p w:rsidR="00C87DAD" w:rsidRDefault="00C87DAD" w:rsidP="00C87DAD">
      <w:pPr>
        <w:pStyle w:val="PlainText"/>
        <w:spacing w:before="60" w:after="60"/>
        <w:ind w:left="1440"/>
        <w:jc w:val="both"/>
        <w:rPr>
          <w:rFonts w:ascii="Bookman Old Style" w:hAnsi="Bookman Old Style" w:cs="Bookman Old Style"/>
          <w:sz w:val="24"/>
          <w:szCs w:val="24"/>
        </w:rPr>
      </w:pPr>
      <w:r>
        <w:rPr>
          <w:sz w:val="24"/>
          <w:szCs w:val="24"/>
        </w:rPr>
        <w:t xml:space="preserve">ii.) </w:t>
      </w:r>
      <w:proofErr w:type="gramStart"/>
      <w:r>
        <w:rPr>
          <w:sz w:val="24"/>
          <w:szCs w:val="24"/>
        </w:rPr>
        <w:t>f</w:t>
      </w:r>
      <w:proofErr w:type="gramEnd"/>
      <w:r>
        <w:rPr>
          <w:sz w:val="24"/>
          <w:szCs w:val="24"/>
        </w:rPr>
        <w:t xml:space="preserve"> = g + (h - 5);</w:t>
      </w:r>
    </w:p>
    <w:p w:rsidR="00C87DAD" w:rsidRDefault="00C87DAD" w:rsidP="00C87DAD">
      <w:pPr>
        <w:pStyle w:val="PlainText"/>
        <w:numPr>
          <w:ilvl w:val="0"/>
          <w:numId w:val="4"/>
        </w:numPr>
        <w:jc w:val="both"/>
        <w:rPr>
          <w:rFonts w:ascii="Bookman Old Style" w:hAnsi="Bookman Old Style" w:cs="Bookman Old Style"/>
          <w:sz w:val="24"/>
          <w:szCs w:val="24"/>
        </w:rPr>
      </w:pPr>
      <w:r>
        <w:rPr>
          <w:rFonts w:ascii="Bookman Old Style" w:hAnsi="Bookman Old Style" w:cs="Bookman Old Style"/>
          <w:sz w:val="24"/>
          <w:szCs w:val="24"/>
        </w:rPr>
        <w:t>For the C++ statements above, what is the corresponding MIPS assembly code? Use a minimal number of MIPS assembly instructions.</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[5 Marks}]</w:t>
      </w:r>
    </w:p>
    <w:p w:rsidR="00C87DAD" w:rsidRDefault="00C87DAD" w:rsidP="00C87DAD">
      <w:pPr>
        <w:pStyle w:val="PlainText"/>
        <w:numPr>
          <w:ilvl w:val="0"/>
          <w:numId w:val="4"/>
        </w:numPr>
        <w:jc w:val="both"/>
        <w:rPr>
          <w:rFonts w:ascii="Bookman Old Style" w:hAnsi="Bookman Old Style" w:cs="Bookman Old Style"/>
          <w:sz w:val="24"/>
          <w:szCs w:val="24"/>
        </w:rPr>
      </w:pPr>
      <w:r>
        <w:rPr>
          <w:rFonts w:ascii="Bookman Old Style" w:hAnsi="Bookman Old Style" w:cs="Bookman Old Style"/>
          <w:sz w:val="24"/>
          <w:szCs w:val="24"/>
        </w:rPr>
        <w:t>For the C++ statements above, how many MIPS assembly instructions are needed to perform the C statement?</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[2 Marks]</w:t>
      </w:r>
    </w:p>
    <w:p w:rsidR="00C87DAD" w:rsidRDefault="00C87DAD" w:rsidP="00C87DAD">
      <w:pPr>
        <w:pStyle w:val="PlainText"/>
        <w:numPr>
          <w:ilvl w:val="0"/>
          <w:numId w:val="4"/>
        </w:numPr>
        <w:jc w:val="both"/>
        <w:rPr>
          <w:rFonts w:ascii="Bookman Old Style" w:hAnsi="Bookman Old Style" w:cs="Bookman Old Style"/>
          <w:sz w:val="24"/>
          <w:szCs w:val="24"/>
        </w:rPr>
      </w:pPr>
      <w:r>
        <w:rPr>
          <w:rFonts w:ascii="Bookman Old Style" w:hAnsi="Bookman Old Style" w:cs="Bookman Old Style"/>
          <w:sz w:val="24"/>
          <w:szCs w:val="24"/>
        </w:rPr>
        <w:t xml:space="preserve">If the variables f, g, h, and i have values 1, 2, 3, and 4, respectively, what is the end value </w:t>
      </w:r>
      <w:proofErr w:type="spellStart"/>
      <w:r>
        <w:rPr>
          <w:rFonts w:ascii="Bookman Old Style" w:hAnsi="Bookman Old Style" w:cs="Bookman Old Style"/>
          <w:sz w:val="24"/>
          <w:szCs w:val="24"/>
        </w:rPr>
        <w:t>of f</w:t>
      </w:r>
      <w:proofErr w:type="spellEnd"/>
      <w:r>
        <w:rPr>
          <w:rFonts w:ascii="Bookman Old Style" w:hAnsi="Bookman Old Style" w:cs="Bookman Old Style"/>
          <w:sz w:val="24"/>
          <w:szCs w:val="24"/>
        </w:rPr>
        <w:t>?</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[3 Marks]</w:t>
      </w:r>
    </w:p>
    <w:p w:rsidR="00C87DAD" w:rsidRDefault="00C87DAD" w:rsidP="00C87DAD">
      <w:pPr>
        <w:pStyle w:val="PlainText"/>
        <w:numPr>
          <w:ilvl w:val="0"/>
          <w:numId w:val="4"/>
        </w:numPr>
        <w:jc w:val="both"/>
        <w:rPr>
          <w:rFonts w:ascii="Bookman Old Style" w:hAnsi="Bookman Old Style" w:cs="Bookman Old Style"/>
          <w:sz w:val="24"/>
          <w:szCs w:val="24"/>
        </w:rPr>
      </w:pPr>
      <w:r>
        <w:rPr>
          <w:rFonts w:ascii="Bookman Old Style" w:hAnsi="Bookman Old Style" w:cs="Bookman Old Style"/>
          <w:sz w:val="24"/>
          <w:szCs w:val="24"/>
        </w:rPr>
        <w:t>Write a MIPS program that would take an integer value N from the command line and print the sum of 1 to N.</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[10 Marks]</w:t>
      </w:r>
    </w:p>
    <w:p w:rsidR="00C87DAD" w:rsidRDefault="00C87DAD" w:rsidP="00C87DAD">
      <w:pPr>
        <w:pStyle w:val="PlainText"/>
        <w:jc w:val="both"/>
        <w:rPr>
          <w:rFonts w:ascii="Bookman Old Style" w:hAnsi="Bookman Old Style" w:cs="Bookman Old Style"/>
          <w:sz w:val="24"/>
          <w:szCs w:val="24"/>
        </w:rPr>
      </w:pPr>
    </w:p>
    <w:p w:rsidR="00C87DAD" w:rsidRDefault="00C87DAD" w:rsidP="00C87DAD">
      <w:pPr>
        <w:pStyle w:val="PlainText"/>
        <w:jc w:val="both"/>
        <w:rPr>
          <w:rFonts w:ascii="Bookman Old Style" w:hAnsi="Bookman Old Style" w:cs="Bookman Old Style"/>
          <w:sz w:val="24"/>
          <w:szCs w:val="24"/>
        </w:rPr>
      </w:pPr>
      <w:r>
        <w:rPr>
          <w:rFonts w:ascii="Bookman Old Style" w:hAnsi="Bookman Old Style" w:cs="Bookman Old Style"/>
          <w:b/>
          <w:sz w:val="24"/>
          <w:szCs w:val="24"/>
        </w:rPr>
        <w:t>Question 3 (20 Marks)</w:t>
      </w:r>
    </w:p>
    <w:p w:rsidR="00C87DAD" w:rsidRDefault="00C87DAD" w:rsidP="00C87DAD">
      <w:pPr>
        <w:pStyle w:val="PlainText"/>
        <w:jc w:val="both"/>
        <w:rPr>
          <w:sz w:val="24"/>
          <w:szCs w:val="24"/>
        </w:rPr>
      </w:pPr>
      <w:r>
        <w:rPr>
          <w:rFonts w:ascii="Bookman Old Style" w:hAnsi="Bookman Old Style" w:cs="Bookman Old Style"/>
          <w:sz w:val="24"/>
          <w:szCs w:val="24"/>
        </w:rPr>
        <w:t xml:space="preserve">The following problems deal with translating from C++ to MIPS. Assume that the variables </w:t>
      </w:r>
      <w:r>
        <w:rPr>
          <w:sz w:val="24"/>
          <w:szCs w:val="24"/>
        </w:rPr>
        <w:t>f, g, h, i,</w:t>
      </w:r>
      <w:r>
        <w:rPr>
          <w:rFonts w:ascii="Bookman Old Style" w:hAnsi="Bookman Old Style" w:cs="Bookman Old Style"/>
          <w:sz w:val="24"/>
          <w:szCs w:val="24"/>
        </w:rPr>
        <w:t xml:space="preserve"> and </w:t>
      </w:r>
      <w:r>
        <w:rPr>
          <w:sz w:val="24"/>
          <w:szCs w:val="24"/>
        </w:rPr>
        <w:t>j</w:t>
      </w:r>
      <w:r>
        <w:rPr>
          <w:rFonts w:ascii="Bookman Old Style" w:hAnsi="Bookman Old Style" w:cs="Bookman Old Style"/>
          <w:sz w:val="24"/>
          <w:szCs w:val="24"/>
        </w:rPr>
        <w:t xml:space="preserve"> are assigned to </w:t>
      </w:r>
      <w:r>
        <w:rPr>
          <w:sz w:val="24"/>
          <w:szCs w:val="24"/>
        </w:rPr>
        <w:t>registers $s0, $s1, $s2, $s3</w:t>
      </w:r>
      <w:r>
        <w:rPr>
          <w:rFonts w:ascii="Bookman Old Style" w:hAnsi="Bookman Old Style" w:cs="Bookman Old Style"/>
          <w:sz w:val="24"/>
          <w:szCs w:val="24"/>
        </w:rPr>
        <w:t xml:space="preserve">, and </w:t>
      </w:r>
      <w:r>
        <w:rPr>
          <w:sz w:val="24"/>
          <w:szCs w:val="24"/>
        </w:rPr>
        <w:t>$s4</w:t>
      </w:r>
      <w:r>
        <w:rPr>
          <w:rFonts w:ascii="Bookman Old Style" w:hAnsi="Bookman Old Style" w:cs="Bookman Old Style"/>
          <w:sz w:val="24"/>
          <w:szCs w:val="24"/>
        </w:rPr>
        <w:t>, respectively. Assume that the base address of the arrays A and B are in registers $s6 and $s7, respectively.</w:t>
      </w:r>
    </w:p>
    <w:p w:rsidR="00C87DAD" w:rsidRDefault="00C87DAD" w:rsidP="00C87DAD">
      <w:pPr>
        <w:pStyle w:val="PlainText"/>
        <w:spacing w:before="60" w:after="60"/>
        <w:ind w:left="1440"/>
        <w:jc w:val="both"/>
        <w:rPr>
          <w:sz w:val="24"/>
          <w:szCs w:val="24"/>
        </w:rPr>
      </w:pPr>
      <w:r>
        <w:rPr>
          <w:sz w:val="24"/>
          <w:szCs w:val="24"/>
        </w:rPr>
        <w:t xml:space="preserve">i). f = –g – </w:t>
      </w:r>
      <w:proofErr w:type="gramStart"/>
      <w:r>
        <w:rPr>
          <w:sz w:val="24"/>
          <w:szCs w:val="24"/>
        </w:rPr>
        <w:t>A[</w:t>
      </w:r>
      <w:proofErr w:type="gramEnd"/>
      <w:r>
        <w:rPr>
          <w:sz w:val="24"/>
          <w:szCs w:val="24"/>
        </w:rPr>
        <w:t>4];</w:t>
      </w:r>
    </w:p>
    <w:p w:rsidR="00C87DAD" w:rsidRDefault="00C87DAD" w:rsidP="00C87DAD">
      <w:pPr>
        <w:pStyle w:val="PlainText"/>
        <w:spacing w:before="60" w:after="60"/>
        <w:ind w:left="1440"/>
        <w:jc w:val="both"/>
        <w:rPr>
          <w:rFonts w:ascii="Bookman Old Style" w:hAnsi="Bookman Old Style" w:cs="Bookman Old Style"/>
          <w:sz w:val="24"/>
          <w:szCs w:val="24"/>
        </w:rPr>
      </w:pPr>
      <w:r>
        <w:rPr>
          <w:sz w:val="24"/>
          <w:szCs w:val="24"/>
        </w:rPr>
        <w:t xml:space="preserve">ii). </w:t>
      </w:r>
      <w:proofErr w:type="gramStart"/>
      <w:r>
        <w:rPr>
          <w:sz w:val="24"/>
          <w:szCs w:val="24"/>
        </w:rPr>
        <w:t>B[</w:t>
      </w:r>
      <w:proofErr w:type="gramEnd"/>
      <w:r>
        <w:rPr>
          <w:sz w:val="24"/>
          <w:szCs w:val="24"/>
        </w:rPr>
        <w:t>8] = A[i–j];</w:t>
      </w:r>
    </w:p>
    <w:p w:rsidR="00C87DAD" w:rsidRDefault="00C87DAD" w:rsidP="00C87DAD">
      <w:pPr>
        <w:pStyle w:val="PlainText"/>
        <w:numPr>
          <w:ilvl w:val="0"/>
          <w:numId w:val="1"/>
        </w:numPr>
        <w:jc w:val="both"/>
        <w:rPr>
          <w:rFonts w:ascii="Bookman Old Style" w:hAnsi="Bookman Old Style" w:cs="Bookman Old Style"/>
          <w:sz w:val="24"/>
          <w:szCs w:val="24"/>
        </w:rPr>
      </w:pPr>
      <w:r>
        <w:rPr>
          <w:rFonts w:ascii="Bookman Old Style" w:hAnsi="Bookman Old Style" w:cs="Bookman Old Style"/>
          <w:sz w:val="24"/>
          <w:szCs w:val="24"/>
        </w:rPr>
        <w:t>For the C++ statements above, what is the corresponding MIPS assembly code? Use a minimal number of MIPS assembly instructions</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[6 Marks]</w:t>
      </w:r>
    </w:p>
    <w:p w:rsidR="00C87DAD" w:rsidRDefault="00C87DAD" w:rsidP="00C87DAD">
      <w:pPr>
        <w:pStyle w:val="PlainText"/>
        <w:numPr>
          <w:ilvl w:val="0"/>
          <w:numId w:val="1"/>
        </w:numPr>
        <w:jc w:val="both"/>
        <w:rPr>
          <w:rFonts w:ascii="Bookman Old Style" w:hAnsi="Bookman Old Style" w:cs="Bookman Old Style"/>
          <w:sz w:val="24"/>
          <w:szCs w:val="24"/>
        </w:rPr>
      </w:pPr>
      <w:r>
        <w:rPr>
          <w:rFonts w:ascii="Bookman Old Style" w:hAnsi="Bookman Old Style" w:cs="Bookman Old Style"/>
          <w:sz w:val="24"/>
          <w:szCs w:val="24"/>
        </w:rPr>
        <w:t>For the C++ statements above, how many MIPS assembly instructions are needed to perform the C statement?</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[3 Marks]</w:t>
      </w:r>
    </w:p>
    <w:p w:rsidR="00C87DAD" w:rsidRDefault="00C87DAD" w:rsidP="00C87DAD">
      <w:pPr>
        <w:pStyle w:val="PlainText"/>
        <w:numPr>
          <w:ilvl w:val="0"/>
          <w:numId w:val="1"/>
        </w:numPr>
        <w:jc w:val="both"/>
        <w:rPr>
          <w:rFonts w:ascii="Bookman Old Style" w:hAnsi="Bookman Old Style" w:cs="Bookman Old Style"/>
          <w:sz w:val="24"/>
          <w:szCs w:val="24"/>
        </w:rPr>
      </w:pPr>
      <w:r>
        <w:rPr>
          <w:rFonts w:ascii="Bookman Old Style" w:hAnsi="Bookman Old Style" w:cs="Bookman Old Style"/>
          <w:sz w:val="24"/>
          <w:szCs w:val="24"/>
        </w:rPr>
        <w:t>For the C++ statements above, how many different registers are needed to carry out the C++ statement?</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[3 Marks]</w:t>
      </w:r>
    </w:p>
    <w:p w:rsidR="00C87DAD" w:rsidRDefault="00C87DAD" w:rsidP="00C87DAD">
      <w:pPr>
        <w:pStyle w:val="PlainText"/>
        <w:numPr>
          <w:ilvl w:val="0"/>
          <w:numId w:val="1"/>
        </w:numPr>
        <w:jc w:val="both"/>
        <w:rPr>
          <w:rFonts w:ascii="Bookman Old Style" w:hAnsi="Bookman Old Style" w:cs="Bookman Old Style"/>
          <w:sz w:val="24"/>
          <w:szCs w:val="24"/>
        </w:rPr>
      </w:pPr>
      <w:r>
        <w:rPr>
          <w:rFonts w:ascii="Bookman Old Style" w:hAnsi="Bookman Old Style" w:cs="Bookman Old Style"/>
          <w:sz w:val="24"/>
          <w:szCs w:val="24"/>
        </w:rPr>
        <w:t>Write a MIPS program that would take a Statement from command prompt and then print out each character of in the statement.</w:t>
      </w:r>
    </w:p>
    <w:p w:rsidR="00C87DAD" w:rsidRDefault="00C87DAD" w:rsidP="00C87DAD">
      <w:pPr>
        <w:pStyle w:val="PlainText"/>
        <w:jc w:val="right"/>
        <w:rPr>
          <w:rFonts w:ascii="Bookman Old Style" w:hAnsi="Bookman Old Style" w:cs="Bookman Old Style"/>
          <w:sz w:val="24"/>
          <w:szCs w:val="24"/>
        </w:rPr>
      </w:pPr>
      <w:r>
        <w:rPr>
          <w:rFonts w:ascii="Bookman Old Style" w:hAnsi="Bookman Old Style" w:cs="Bookman Old Style"/>
          <w:sz w:val="24"/>
          <w:szCs w:val="24"/>
        </w:rPr>
        <w:t>[8 Marks]</w:t>
      </w:r>
    </w:p>
    <w:p w:rsidR="00C87DAD" w:rsidRDefault="00C87DAD" w:rsidP="00C87DAD">
      <w:pPr>
        <w:pStyle w:val="PlainText"/>
        <w:jc w:val="both"/>
        <w:rPr>
          <w:rFonts w:ascii="Bookman Old Style" w:hAnsi="Bookman Old Style" w:cs="Bookman Old Style"/>
          <w:sz w:val="24"/>
          <w:szCs w:val="24"/>
        </w:rPr>
      </w:pPr>
    </w:p>
    <w:p w:rsidR="00C87DAD" w:rsidRDefault="00C87DAD" w:rsidP="00C87DAD">
      <w:pPr>
        <w:pStyle w:val="PlainText"/>
        <w:jc w:val="both"/>
        <w:rPr>
          <w:rFonts w:ascii="Bookman Old Style" w:hAnsi="Bookman Old Style" w:cs="Bookman Old Style"/>
          <w:sz w:val="24"/>
          <w:szCs w:val="24"/>
        </w:rPr>
      </w:pPr>
      <w:r>
        <w:rPr>
          <w:rFonts w:ascii="Bookman Old Style" w:hAnsi="Bookman Old Style" w:cs="Bookman Old Style"/>
          <w:b/>
          <w:sz w:val="24"/>
          <w:szCs w:val="24"/>
        </w:rPr>
        <w:t>Question 4 (20 Marks)</w:t>
      </w:r>
    </w:p>
    <w:p w:rsidR="00C87DAD" w:rsidRPr="00027A09" w:rsidRDefault="00C87DAD" w:rsidP="00C87DAD">
      <w:pPr>
        <w:numPr>
          <w:ilvl w:val="0"/>
          <w:numId w:val="6"/>
        </w:numPr>
        <w:spacing w:after="0" w:line="240" w:lineRule="auto"/>
        <w:jc w:val="both"/>
        <w:rPr>
          <w:rFonts w:ascii="Bookman Old Style" w:hAnsi="Bookman Old Style"/>
          <w:sz w:val="24"/>
          <w:szCs w:val="24"/>
        </w:rPr>
      </w:pPr>
      <w:r w:rsidRPr="00027A09">
        <w:rPr>
          <w:rFonts w:ascii="Bookman Old Style" w:hAnsi="Bookman Old Style"/>
          <w:sz w:val="24"/>
          <w:szCs w:val="24"/>
        </w:rPr>
        <w:t>Explain the following terms with respect to programming</w:t>
      </w:r>
    </w:p>
    <w:p w:rsidR="00C87DAD" w:rsidRPr="00027A09" w:rsidRDefault="00C87DAD" w:rsidP="00C87DAD">
      <w:pPr>
        <w:numPr>
          <w:ilvl w:val="0"/>
          <w:numId w:val="5"/>
        </w:numPr>
        <w:spacing w:after="0" w:line="240" w:lineRule="auto"/>
        <w:rPr>
          <w:rFonts w:ascii="Bookman Old Style" w:hAnsi="Bookman Old Style"/>
          <w:sz w:val="24"/>
          <w:szCs w:val="24"/>
        </w:rPr>
      </w:pPr>
      <w:r w:rsidRPr="00027A09">
        <w:rPr>
          <w:rFonts w:ascii="Bookman Old Style" w:hAnsi="Bookman Old Style"/>
          <w:sz w:val="24"/>
          <w:szCs w:val="24"/>
        </w:rPr>
        <w:t>Algorithm</w:t>
      </w:r>
    </w:p>
    <w:p w:rsidR="00C87DAD" w:rsidRPr="00027A09" w:rsidRDefault="00C87DAD" w:rsidP="00C87DAD">
      <w:pPr>
        <w:spacing w:after="0" w:line="240" w:lineRule="auto"/>
        <w:ind w:left="360"/>
        <w:jc w:val="right"/>
        <w:rPr>
          <w:rFonts w:ascii="Bookman Old Style" w:hAnsi="Bookman Old Style"/>
          <w:sz w:val="24"/>
          <w:szCs w:val="24"/>
        </w:rPr>
      </w:pPr>
      <w:r w:rsidRPr="00027A09">
        <w:rPr>
          <w:rFonts w:ascii="Bookman Old Style" w:hAnsi="Bookman Old Style"/>
          <w:sz w:val="24"/>
          <w:szCs w:val="24"/>
        </w:rPr>
        <w:t>[2 Marks]</w:t>
      </w:r>
    </w:p>
    <w:p w:rsidR="00C87DAD" w:rsidRPr="00027A09" w:rsidRDefault="00C87DAD" w:rsidP="00C87DAD">
      <w:pPr>
        <w:numPr>
          <w:ilvl w:val="0"/>
          <w:numId w:val="5"/>
        </w:numPr>
        <w:spacing w:after="0" w:line="240" w:lineRule="auto"/>
        <w:rPr>
          <w:rFonts w:ascii="Bookman Old Style" w:hAnsi="Bookman Old Style"/>
          <w:sz w:val="24"/>
          <w:szCs w:val="24"/>
        </w:rPr>
      </w:pPr>
      <w:r w:rsidRPr="00027A09">
        <w:rPr>
          <w:rFonts w:ascii="Bookman Old Style" w:hAnsi="Bookman Old Style"/>
          <w:sz w:val="24"/>
          <w:szCs w:val="24"/>
        </w:rPr>
        <w:t>Pseudo Code</w:t>
      </w:r>
    </w:p>
    <w:p w:rsidR="00C87DAD" w:rsidRPr="00027A09" w:rsidRDefault="00C87DAD" w:rsidP="00C87DAD">
      <w:pPr>
        <w:spacing w:after="0" w:line="240" w:lineRule="auto"/>
        <w:ind w:left="360"/>
        <w:jc w:val="right"/>
        <w:rPr>
          <w:rFonts w:ascii="Bookman Old Style" w:hAnsi="Bookman Old Style"/>
          <w:sz w:val="24"/>
          <w:szCs w:val="24"/>
        </w:rPr>
      </w:pPr>
      <w:r w:rsidRPr="00027A09">
        <w:rPr>
          <w:rFonts w:ascii="Bookman Old Style" w:hAnsi="Bookman Old Style"/>
          <w:sz w:val="24"/>
          <w:szCs w:val="24"/>
        </w:rPr>
        <w:t>[2 Marks]</w:t>
      </w:r>
    </w:p>
    <w:p w:rsidR="00C87DAD" w:rsidRPr="00027A09" w:rsidRDefault="00C87DAD" w:rsidP="00C87DAD">
      <w:pPr>
        <w:numPr>
          <w:ilvl w:val="0"/>
          <w:numId w:val="5"/>
        </w:numPr>
        <w:spacing w:after="0" w:line="240" w:lineRule="auto"/>
        <w:rPr>
          <w:rFonts w:ascii="Bookman Old Style" w:hAnsi="Bookman Old Style"/>
          <w:sz w:val="24"/>
          <w:szCs w:val="24"/>
        </w:rPr>
      </w:pPr>
      <w:r w:rsidRPr="00027A09">
        <w:rPr>
          <w:rFonts w:ascii="Bookman Old Style" w:hAnsi="Bookman Old Style"/>
          <w:sz w:val="24"/>
          <w:szCs w:val="24"/>
        </w:rPr>
        <w:lastRenderedPageBreak/>
        <w:t>Source code</w:t>
      </w:r>
    </w:p>
    <w:p w:rsidR="00C87DAD" w:rsidRPr="00027A09" w:rsidRDefault="00C87DAD" w:rsidP="00C87DAD">
      <w:pPr>
        <w:spacing w:after="0" w:line="240" w:lineRule="auto"/>
        <w:ind w:left="360"/>
        <w:jc w:val="right"/>
        <w:rPr>
          <w:rFonts w:ascii="Bookman Old Style" w:hAnsi="Bookman Old Style"/>
          <w:sz w:val="24"/>
          <w:szCs w:val="24"/>
        </w:rPr>
      </w:pPr>
      <w:r w:rsidRPr="00027A09">
        <w:rPr>
          <w:rFonts w:ascii="Bookman Old Style" w:hAnsi="Bookman Old Style"/>
          <w:sz w:val="24"/>
          <w:szCs w:val="24"/>
        </w:rPr>
        <w:t>[2 Marks]</w:t>
      </w:r>
    </w:p>
    <w:p w:rsidR="00C87DAD" w:rsidRPr="00027A09" w:rsidRDefault="00C87DAD" w:rsidP="00C87DAD">
      <w:pPr>
        <w:spacing w:after="0" w:line="240" w:lineRule="auto"/>
        <w:ind w:left="360"/>
        <w:jc w:val="both"/>
        <w:rPr>
          <w:rFonts w:ascii="Garamond" w:hAnsi="Garamond"/>
          <w:sz w:val="24"/>
          <w:szCs w:val="24"/>
        </w:rPr>
      </w:pPr>
    </w:p>
    <w:p w:rsidR="00C87DAD" w:rsidRPr="00027A09" w:rsidRDefault="00C87DAD" w:rsidP="00C87DAD">
      <w:pPr>
        <w:numPr>
          <w:ilvl w:val="0"/>
          <w:numId w:val="6"/>
        </w:numPr>
        <w:spacing w:after="0" w:line="240" w:lineRule="auto"/>
        <w:jc w:val="both"/>
        <w:rPr>
          <w:rFonts w:ascii="Bookman Old Style" w:hAnsi="Bookman Old Style"/>
          <w:sz w:val="24"/>
          <w:szCs w:val="24"/>
        </w:rPr>
      </w:pPr>
      <w:r w:rsidRPr="00027A09">
        <w:rPr>
          <w:rFonts w:ascii="Bookman Old Style" w:hAnsi="Bookman Old Style"/>
          <w:sz w:val="24"/>
          <w:szCs w:val="24"/>
        </w:rPr>
        <w:t>A simple program for calculating the total and the mean integer values and which is terminated by a value 0. You are require</w:t>
      </w:r>
      <w:r>
        <w:rPr>
          <w:rFonts w:ascii="Bookman Old Style" w:hAnsi="Bookman Old Style"/>
          <w:sz w:val="24"/>
          <w:szCs w:val="24"/>
        </w:rPr>
        <w:t>d</w:t>
      </w:r>
      <w:r w:rsidRPr="00027A09">
        <w:rPr>
          <w:rFonts w:ascii="Bookman Old Style" w:hAnsi="Bookman Old Style"/>
          <w:sz w:val="24"/>
          <w:szCs w:val="24"/>
        </w:rPr>
        <w:t xml:space="preserve"> to</w:t>
      </w:r>
    </w:p>
    <w:p w:rsidR="00C87DAD" w:rsidRPr="00027A09" w:rsidRDefault="00C87DAD" w:rsidP="00C87DAD">
      <w:pPr>
        <w:numPr>
          <w:ilvl w:val="0"/>
          <w:numId w:val="7"/>
        </w:numPr>
        <w:spacing w:after="0" w:line="240" w:lineRule="auto"/>
        <w:rPr>
          <w:rFonts w:ascii="Bookman Old Style" w:hAnsi="Bookman Old Style"/>
          <w:sz w:val="24"/>
          <w:szCs w:val="24"/>
        </w:rPr>
      </w:pPr>
      <w:r w:rsidRPr="00027A09">
        <w:rPr>
          <w:rFonts w:ascii="Bookman Old Style" w:hAnsi="Bookman Old Style"/>
          <w:sz w:val="24"/>
          <w:szCs w:val="24"/>
        </w:rPr>
        <w:t>write an algorithm for the program</w:t>
      </w:r>
    </w:p>
    <w:p w:rsidR="00C87DAD" w:rsidRPr="00027A09" w:rsidRDefault="00C87DAD" w:rsidP="00C87DAD">
      <w:pPr>
        <w:spacing w:after="0" w:line="240" w:lineRule="auto"/>
        <w:jc w:val="right"/>
        <w:rPr>
          <w:rFonts w:ascii="Bookman Old Style" w:hAnsi="Bookman Old Style"/>
          <w:sz w:val="24"/>
          <w:szCs w:val="24"/>
        </w:rPr>
      </w:pPr>
      <w:r w:rsidRPr="00027A09">
        <w:rPr>
          <w:rFonts w:ascii="Bookman Old Style" w:hAnsi="Bookman Old Style"/>
          <w:sz w:val="24"/>
          <w:szCs w:val="24"/>
        </w:rPr>
        <w:t>[3 Marks]</w:t>
      </w:r>
    </w:p>
    <w:p w:rsidR="00C87DAD" w:rsidRPr="00027A09" w:rsidRDefault="00C87DAD" w:rsidP="00C87DAD">
      <w:pPr>
        <w:numPr>
          <w:ilvl w:val="0"/>
          <w:numId w:val="7"/>
        </w:numPr>
        <w:spacing w:after="0" w:line="240" w:lineRule="auto"/>
        <w:rPr>
          <w:rFonts w:ascii="Bookman Old Style" w:hAnsi="Bookman Old Style"/>
          <w:sz w:val="24"/>
          <w:szCs w:val="24"/>
        </w:rPr>
      </w:pPr>
      <w:r w:rsidRPr="00027A09">
        <w:rPr>
          <w:rFonts w:ascii="Bookman Old Style" w:hAnsi="Bookman Old Style"/>
          <w:sz w:val="24"/>
          <w:szCs w:val="24"/>
        </w:rPr>
        <w:t xml:space="preserve">Write a working </w:t>
      </w:r>
      <w:r>
        <w:rPr>
          <w:rFonts w:ascii="Bookman Old Style" w:hAnsi="Bookman Old Style"/>
          <w:sz w:val="24"/>
          <w:szCs w:val="24"/>
        </w:rPr>
        <w:t xml:space="preserve">MIPS 32 assembly </w:t>
      </w:r>
      <w:r w:rsidRPr="00027A09">
        <w:rPr>
          <w:rFonts w:ascii="Bookman Old Style" w:hAnsi="Bookman Old Style"/>
          <w:sz w:val="24"/>
          <w:szCs w:val="24"/>
        </w:rPr>
        <w:t>source for program.</w:t>
      </w:r>
    </w:p>
    <w:p w:rsidR="00C87DAD" w:rsidRDefault="00C87DAD" w:rsidP="00C87DAD">
      <w:pPr>
        <w:pStyle w:val="PlainText"/>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11</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jc w:val="both"/>
        <w:rPr>
          <w:rFonts w:ascii="Bookman Old Style" w:hAnsi="Bookman Old Style" w:cs="Bookman Old Style"/>
          <w:sz w:val="24"/>
          <w:szCs w:val="24"/>
        </w:rPr>
      </w:pPr>
    </w:p>
    <w:p w:rsidR="00C87DAD" w:rsidRDefault="00C87DAD" w:rsidP="00C87DAD">
      <w:pPr>
        <w:pStyle w:val="PlainText"/>
        <w:jc w:val="both"/>
        <w:rPr>
          <w:rFonts w:ascii="Bookman Old Style" w:hAnsi="Bookman Old Style" w:cs="Bookman Old Style"/>
          <w:sz w:val="24"/>
          <w:szCs w:val="24"/>
        </w:rPr>
      </w:pPr>
      <w:r>
        <w:rPr>
          <w:rFonts w:ascii="Bookman Old Style" w:hAnsi="Bookman Old Style" w:cs="Bookman Old Style"/>
          <w:b/>
          <w:sz w:val="24"/>
          <w:szCs w:val="24"/>
        </w:rPr>
        <w:t>Question 5 (20 Marks)</w:t>
      </w:r>
    </w:p>
    <w:p w:rsidR="00C87DAD" w:rsidRDefault="00C87DAD" w:rsidP="00C87DAD">
      <w:pPr>
        <w:pStyle w:val="PlainText"/>
        <w:numPr>
          <w:ilvl w:val="0"/>
          <w:numId w:val="8"/>
        </w:numPr>
        <w:jc w:val="both"/>
        <w:rPr>
          <w:rFonts w:ascii="Bookman Old Style" w:hAnsi="Bookman Old Style" w:cs="Bookman Old Style"/>
          <w:sz w:val="24"/>
          <w:szCs w:val="24"/>
        </w:rPr>
      </w:pPr>
      <w:r>
        <w:rPr>
          <w:rFonts w:ascii="Bookman Old Style" w:hAnsi="Bookman Old Style" w:cs="Bookman Old Style"/>
          <w:sz w:val="24"/>
          <w:szCs w:val="24"/>
        </w:rPr>
        <w:t>Explain the following terms as used in programming</w:t>
      </w:r>
    </w:p>
    <w:p w:rsidR="00C87DAD" w:rsidRDefault="00C87DAD" w:rsidP="00C87DAD">
      <w:pPr>
        <w:pStyle w:val="PlainText"/>
        <w:numPr>
          <w:ilvl w:val="1"/>
          <w:numId w:val="8"/>
        </w:numPr>
        <w:jc w:val="both"/>
        <w:rPr>
          <w:rFonts w:ascii="Bookman Old Style" w:hAnsi="Bookman Old Style" w:cs="Bookman Old Style"/>
          <w:sz w:val="24"/>
          <w:szCs w:val="24"/>
        </w:rPr>
      </w:pPr>
      <w:r>
        <w:rPr>
          <w:rFonts w:ascii="Bookman Old Style" w:hAnsi="Bookman Old Style" w:cs="Bookman Old Style"/>
          <w:sz w:val="24"/>
          <w:szCs w:val="24"/>
        </w:rPr>
        <w:t>Subroutine</w:t>
      </w:r>
    </w:p>
    <w:p w:rsidR="00C87DAD" w:rsidRDefault="00C87DAD" w:rsidP="00C87DAD">
      <w:pPr>
        <w:pStyle w:val="PlainText"/>
        <w:ind w:left="360"/>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2</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numPr>
          <w:ilvl w:val="1"/>
          <w:numId w:val="8"/>
        </w:numPr>
        <w:jc w:val="both"/>
        <w:rPr>
          <w:rFonts w:ascii="Bookman Old Style" w:hAnsi="Bookman Old Style" w:cs="Bookman Old Style"/>
          <w:sz w:val="24"/>
          <w:szCs w:val="24"/>
        </w:rPr>
      </w:pPr>
      <w:r>
        <w:rPr>
          <w:rFonts w:ascii="Bookman Old Style" w:hAnsi="Bookman Old Style" w:cs="Bookman Old Style"/>
          <w:sz w:val="24"/>
          <w:szCs w:val="24"/>
        </w:rPr>
        <w:t>Function</w:t>
      </w:r>
    </w:p>
    <w:p w:rsidR="00C87DAD" w:rsidRDefault="00C87DAD" w:rsidP="00C87DAD">
      <w:pPr>
        <w:pStyle w:val="PlainText"/>
        <w:ind w:left="360"/>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2</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numPr>
          <w:ilvl w:val="1"/>
          <w:numId w:val="8"/>
        </w:numPr>
        <w:jc w:val="both"/>
        <w:rPr>
          <w:rFonts w:ascii="Bookman Old Style" w:hAnsi="Bookman Old Style" w:cs="Bookman Old Style"/>
          <w:sz w:val="24"/>
          <w:szCs w:val="24"/>
        </w:rPr>
      </w:pPr>
      <w:r>
        <w:rPr>
          <w:rFonts w:ascii="Bookman Old Style" w:hAnsi="Bookman Old Style" w:cs="Bookman Old Style"/>
          <w:sz w:val="24"/>
          <w:szCs w:val="24"/>
        </w:rPr>
        <w:t>Procedure</w:t>
      </w:r>
    </w:p>
    <w:p w:rsidR="00C87DAD" w:rsidRDefault="00C87DAD" w:rsidP="00C87DAD">
      <w:pPr>
        <w:pStyle w:val="PlainText"/>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2</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numPr>
          <w:ilvl w:val="0"/>
          <w:numId w:val="8"/>
        </w:numPr>
        <w:jc w:val="both"/>
        <w:rPr>
          <w:rFonts w:ascii="Bookman Old Style" w:hAnsi="Bookman Old Style" w:cs="Bookman Old Style"/>
          <w:sz w:val="24"/>
          <w:szCs w:val="24"/>
        </w:rPr>
      </w:pPr>
      <w:r>
        <w:rPr>
          <w:rFonts w:ascii="Bookman Old Style" w:hAnsi="Bookman Old Style" w:cs="Bookman Old Style"/>
          <w:sz w:val="24"/>
          <w:szCs w:val="24"/>
        </w:rPr>
        <w:t xml:space="preserve">Convert to assembly </w:t>
      </w:r>
    </w:p>
    <w:p w:rsidR="00C87DAD" w:rsidRPr="007C1C30" w:rsidRDefault="00C87DAD" w:rsidP="00C87DAD">
      <w:pPr>
        <w:pStyle w:val="PlainText"/>
        <w:ind w:left="720"/>
        <w:jc w:val="both"/>
        <w:rPr>
          <w:sz w:val="24"/>
          <w:szCs w:val="24"/>
        </w:rPr>
      </w:pPr>
      <w:proofErr w:type="gramStart"/>
      <w:r w:rsidRPr="007C1C30">
        <w:rPr>
          <w:sz w:val="24"/>
          <w:szCs w:val="24"/>
        </w:rPr>
        <w:t>void</w:t>
      </w:r>
      <w:proofErr w:type="gramEnd"/>
      <w:r w:rsidRPr="007C1C30">
        <w:rPr>
          <w:sz w:val="24"/>
          <w:szCs w:val="24"/>
        </w:rPr>
        <w:t xml:space="preserve"> </w:t>
      </w:r>
      <w:proofErr w:type="spellStart"/>
      <w:r w:rsidRPr="007C1C30">
        <w:rPr>
          <w:sz w:val="24"/>
          <w:szCs w:val="24"/>
        </w:rPr>
        <w:t>stcpy</w:t>
      </w:r>
      <w:proofErr w:type="spellEnd"/>
      <w:r w:rsidRPr="007C1C30">
        <w:rPr>
          <w:sz w:val="24"/>
          <w:szCs w:val="24"/>
        </w:rPr>
        <w:t>(char x[], char[]){</w:t>
      </w:r>
    </w:p>
    <w:p w:rsidR="00C87DAD" w:rsidRPr="007C1C30" w:rsidRDefault="00C87DAD" w:rsidP="00C87DAD">
      <w:pPr>
        <w:pStyle w:val="PlainText"/>
        <w:ind w:left="1440"/>
        <w:jc w:val="both"/>
        <w:rPr>
          <w:sz w:val="24"/>
          <w:szCs w:val="24"/>
        </w:rPr>
      </w:pPr>
      <w:proofErr w:type="spellStart"/>
      <w:proofErr w:type="gramStart"/>
      <w:r w:rsidRPr="007C1C30">
        <w:rPr>
          <w:sz w:val="24"/>
          <w:szCs w:val="24"/>
        </w:rPr>
        <w:t>int</w:t>
      </w:r>
      <w:proofErr w:type="spellEnd"/>
      <w:proofErr w:type="gramEnd"/>
      <w:r w:rsidRPr="007C1C30">
        <w:rPr>
          <w:sz w:val="24"/>
          <w:szCs w:val="24"/>
        </w:rPr>
        <w:t xml:space="preserve"> i;</w:t>
      </w:r>
    </w:p>
    <w:p w:rsidR="00C87DAD" w:rsidRPr="007C1C30" w:rsidRDefault="00C87DAD" w:rsidP="00C87DAD">
      <w:pPr>
        <w:pStyle w:val="PlainText"/>
        <w:ind w:left="1440"/>
        <w:jc w:val="both"/>
        <w:rPr>
          <w:sz w:val="24"/>
          <w:szCs w:val="24"/>
        </w:rPr>
      </w:pPr>
      <w:r w:rsidRPr="007C1C30">
        <w:rPr>
          <w:sz w:val="24"/>
          <w:szCs w:val="24"/>
        </w:rPr>
        <w:t>i=0;</w:t>
      </w:r>
    </w:p>
    <w:p w:rsidR="00C87DAD" w:rsidRPr="007C1C30" w:rsidRDefault="00C87DAD" w:rsidP="00C87DAD">
      <w:pPr>
        <w:pStyle w:val="PlainText"/>
        <w:ind w:left="1440"/>
        <w:jc w:val="both"/>
        <w:rPr>
          <w:sz w:val="24"/>
          <w:szCs w:val="24"/>
        </w:rPr>
      </w:pPr>
      <w:proofErr w:type="gramStart"/>
      <w:r w:rsidRPr="007C1C30">
        <w:rPr>
          <w:sz w:val="24"/>
          <w:szCs w:val="24"/>
        </w:rPr>
        <w:t>while</w:t>
      </w:r>
      <w:proofErr w:type="gramEnd"/>
      <w:r w:rsidRPr="007C1C30">
        <w:rPr>
          <w:sz w:val="24"/>
          <w:szCs w:val="24"/>
        </w:rPr>
        <w:t xml:space="preserve"> ((x[i]=y[i]) != `\0`)</w:t>
      </w:r>
    </w:p>
    <w:p w:rsidR="00C87DAD" w:rsidRPr="007C1C30" w:rsidRDefault="00C87DAD" w:rsidP="00C87DAD">
      <w:pPr>
        <w:pStyle w:val="PlainText"/>
        <w:ind w:left="2160"/>
        <w:jc w:val="both"/>
        <w:rPr>
          <w:sz w:val="24"/>
          <w:szCs w:val="24"/>
        </w:rPr>
      </w:pPr>
      <w:r w:rsidRPr="007C1C30">
        <w:rPr>
          <w:sz w:val="24"/>
          <w:szCs w:val="24"/>
        </w:rPr>
        <w:t>i+=1;</w:t>
      </w:r>
    </w:p>
    <w:p w:rsidR="00C87DAD" w:rsidRDefault="00C87DAD" w:rsidP="00C87DAD">
      <w:pPr>
        <w:pStyle w:val="PlainText"/>
        <w:ind w:left="720"/>
        <w:jc w:val="both"/>
        <w:rPr>
          <w:rFonts w:ascii="Bookman Old Style" w:hAnsi="Bookman Old Style" w:cs="Bookman Old Style"/>
          <w:sz w:val="24"/>
          <w:szCs w:val="24"/>
        </w:rPr>
      </w:pPr>
      <w:r w:rsidRPr="007C1C30">
        <w:rPr>
          <w:sz w:val="24"/>
          <w:szCs w:val="24"/>
        </w:rPr>
        <w:t>}</w:t>
      </w:r>
    </w:p>
    <w:p w:rsidR="00C87DAD" w:rsidRDefault="00C87DAD" w:rsidP="00C87DAD">
      <w:pPr>
        <w:pStyle w:val="PlainText"/>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5</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numPr>
          <w:ilvl w:val="0"/>
          <w:numId w:val="8"/>
        </w:numPr>
        <w:jc w:val="both"/>
        <w:rPr>
          <w:rFonts w:ascii="Bookman Old Style" w:hAnsi="Bookman Old Style" w:cs="Bookman Old Style"/>
          <w:sz w:val="24"/>
          <w:szCs w:val="24"/>
        </w:rPr>
      </w:pPr>
      <w:r>
        <w:rPr>
          <w:rFonts w:ascii="Bookman Old Style" w:hAnsi="Bookman Old Style" w:cs="Bookman Old Style"/>
          <w:sz w:val="24"/>
          <w:szCs w:val="24"/>
        </w:rPr>
        <w:t xml:space="preserve">Write a MIPS assembly-language subroutine having the following requirements. The subroutine takes two arguments, in </w:t>
      </w:r>
      <w:r w:rsidRPr="0024498D">
        <w:rPr>
          <w:sz w:val="24"/>
          <w:szCs w:val="24"/>
        </w:rPr>
        <w:t>$a0</w:t>
      </w:r>
      <w:r>
        <w:rPr>
          <w:rFonts w:ascii="Bookman Old Style" w:hAnsi="Bookman Old Style" w:cs="Bookman Old Style"/>
          <w:sz w:val="24"/>
          <w:szCs w:val="24"/>
        </w:rPr>
        <w:t xml:space="preserve"> and </w:t>
      </w:r>
      <w:r w:rsidRPr="0024498D">
        <w:rPr>
          <w:sz w:val="24"/>
          <w:szCs w:val="24"/>
        </w:rPr>
        <w:t>$a1</w:t>
      </w:r>
      <w:r>
        <w:rPr>
          <w:rFonts w:ascii="Bookman Old Style" w:hAnsi="Bookman Old Style" w:cs="Bookman Old Style"/>
          <w:sz w:val="24"/>
          <w:szCs w:val="24"/>
        </w:rPr>
        <w:t xml:space="preserve">, which hold the base memory addresses of two equal-sized arrays, and a third argument in </w:t>
      </w:r>
      <w:r w:rsidRPr="0024498D">
        <w:rPr>
          <w:sz w:val="24"/>
          <w:szCs w:val="24"/>
        </w:rPr>
        <w:t>$a2</w:t>
      </w:r>
      <w:r>
        <w:rPr>
          <w:rFonts w:ascii="Bookman Old Style" w:hAnsi="Bookman Old Style" w:cs="Bookman Old Style"/>
          <w:sz w:val="24"/>
          <w:szCs w:val="24"/>
        </w:rPr>
        <w:t xml:space="preserve"> that holds the arrays’ lengths. The subroutine’s function is to copy the contents of the first array into the second array but in reverse order. This subroutine also must preserve the values of all the caller’s registers</w:t>
      </w:r>
    </w:p>
    <w:p w:rsidR="00C87DAD" w:rsidRDefault="00C87DAD" w:rsidP="00C87DAD">
      <w:pPr>
        <w:pStyle w:val="PlainText"/>
        <w:jc w:val="right"/>
        <w:rPr>
          <w:rFonts w:ascii="Bookman Old Style" w:hAnsi="Bookman Old Style" w:cs="Bookman Old Style"/>
          <w:sz w:val="24"/>
          <w:szCs w:val="24"/>
        </w:rPr>
      </w:pPr>
      <w:r w:rsidRPr="00027A09">
        <w:rPr>
          <w:rFonts w:ascii="Bookman Old Style" w:hAnsi="Bookman Old Style"/>
          <w:sz w:val="24"/>
          <w:szCs w:val="24"/>
        </w:rPr>
        <w:t>[</w:t>
      </w:r>
      <w:r>
        <w:rPr>
          <w:rFonts w:ascii="Bookman Old Style" w:hAnsi="Bookman Old Style"/>
          <w:sz w:val="24"/>
          <w:szCs w:val="24"/>
        </w:rPr>
        <w:t>9</w:t>
      </w:r>
      <w:r w:rsidRPr="00027A09">
        <w:rPr>
          <w:rFonts w:ascii="Bookman Old Style" w:hAnsi="Bookman Old Style"/>
          <w:sz w:val="24"/>
          <w:szCs w:val="24"/>
        </w:rPr>
        <w:t xml:space="preserve"> Marks</w:t>
      </w:r>
      <w:r>
        <w:rPr>
          <w:rFonts w:ascii="Bookman Old Style" w:hAnsi="Bookman Old Style"/>
          <w:sz w:val="24"/>
          <w:szCs w:val="24"/>
        </w:rPr>
        <w:t>]</w:t>
      </w:r>
    </w:p>
    <w:p w:rsidR="00C87DAD" w:rsidRDefault="00C87DAD" w:rsidP="00C87DAD">
      <w:pPr>
        <w:pStyle w:val="PlainText"/>
        <w:jc w:val="both"/>
        <w:rPr>
          <w:rFonts w:ascii="Bookman Old Style" w:hAnsi="Bookman Old Style" w:cs="Bookman Old Style"/>
          <w:sz w:val="24"/>
          <w:szCs w:val="24"/>
        </w:rPr>
      </w:pPr>
    </w:p>
    <w:p w:rsidR="00C87DAD" w:rsidRPr="00BC48C9" w:rsidRDefault="00C87DAD" w:rsidP="00C87DAD">
      <w:pPr>
        <w:spacing w:after="0"/>
        <w:rPr>
          <w:rFonts w:ascii="Times New Roman" w:hAnsi="Times New Roman" w:cs="Times New Roman"/>
        </w:rPr>
      </w:pPr>
    </w:p>
    <w:p w:rsidR="00C87DAD" w:rsidRPr="00DF490D" w:rsidRDefault="00C87DAD" w:rsidP="00C87DAD">
      <w:pPr>
        <w:spacing w:after="0"/>
        <w:jc w:val="center"/>
        <w:rPr>
          <w:rFonts w:ascii="Times New Roman" w:hAnsi="Times New Roman" w:cs="Times New Roman"/>
          <w:sz w:val="24"/>
          <w:szCs w:val="24"/>
        </w:rPr>
      </w:pPr>
      <w:r>
        <w:rPr>
          <w:rFonts w:ascii="Times New Roman" w:hAnsi="Times New Roman" w:cs="Times New Roman"/>
          <w:sz w:val="24"/>
          <w:szCs w:val="24"/>
        </w:rPr>
        <w:t>******************************</w:t>
      </w:r>
    </w:p>
    <w:p w:rsidR="00F10B93" w:rsidRDefault="00F10B93"/>
    <w:sectPr w:rsidR="00F10B93" w:rsidSect="00496F3B">
      <w:footerReference w:type="default" r:id="rId8"/>
      <w:pgSz w:w="12240" w:h="15840"/>
      <w:pgMar w:top="1440" w:right="900" w:bottom="144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8C" w:rsidRDefault="00B11C8C">
      <w:pPr>
        <w:spacing w:after="0" w:line="240" w:lineRule="auto"/>
      </w:pPr>
      <w:r>
        <w:separator/>
      </w:r>
    </w:p>
  </w:endnote>
  <w:endnote w:type="continuationSeparator" w:id="0">
    <w:p w:rsidR="00B11C8C" w:rsidRDefault="00B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E4" w:rsidRPr="00AD45AD" w:rsidRDefault="00B11C8C" w:rsidP="00AD45AD">
    <w:pPr>
      <w:pStyle w:val="Footer"/>
      <w:rPr>
        <w:b/>
        <w:sz w:val="20"/>
        <w:szCs w:val="24"/>
      </w:rPr>
    </w:pPr>
  </w:p>
  <w:p w:rsidR="009402E4" w:rsidRDefault="00B1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8C" w:rsidRDefault="00B11C8C">
      <w:pPr>
        <w:spacing w:after="0" w:line="240" w:lineRule="auto"/>
      </w:pPr>
      <w:r>
        <w:separator/>
      </w:r>
    </w:p>
  </w:footnote>
  <w:footnote w:type="continuationSeparator" w:id="0">
    <w:p w:rsidR="00B11C8C" w:rsidRDefault="00B11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rPr>
        <w:rFonts w:ascii="Bookman Old Style" w:hAnsi="Bookman Old Style" w:cs="Bookman Old Style"/>
        <w:sz w:val="24"/>
        <w:szCs w:val="24"/>
      </w:rPr>
    </w:lvl>
    <w:lvl w:ilvl="1">
      <w:start w:val="1"/>
      <w:numFmt w:val="lowerRoman"/>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8Num2"/>
    <w:lvl w:ilvl="0">
      <w:start w:val="1"/>
      <w:numFmt w:val="lowerLetter"/>
      <w:lvlText w:val="%1)"/>
      <w:lvlJc w:val="left"/>
      <w:pPr>
        <w:tabs>
          <w:tab w:val="num" w:pos="0"/>
        </w:tabs>
        <w:ind w:left="360" w:hanging="360"/>
      </w:pPr>
      <w:rPr>
        <w:rFonts w:ascii="Bookman Old Style" w:hAnsi="Bookman Old Style" w:cs="Courier New"/>
        <w:sz w:val="24"/>
        <w:szCs w:val="24"/>
      </w:rPr>
    </w:lvl>
    <w:lvl w:ilvl="1">
      <w:start w:val="1"/>
      <w:numFmt w:val="lowerRoman"/>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3"/>
    <w:lvl w:ilvl="0">
      <w:start w:val="1"/>
      <w:numFmt w:val="bullet"/>
      <w:lvlText w:val=""/>
      <w:lvlJc w:val="left"/>
      <w:pPr>
        <w:tabs>
          <w:tab w:val="num" w:pos="0"/>
        </w:tabs>
        <w:ind w:left="0" w:hanging="360"/>
      </w:pPr>
      <w:rPr>
        <w:rFonts w:ascii="Symbol" w:hAnsi="Symbol" w:cs="Symbol"/>
      </w:rPr>
    </w:lvl>
  </w:abstractNum>
  <w:abstractNum w:abstractNumId="3">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Roman"/>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56A25A7F"/>
    <w:multiLevelType w:val="hybridMultilevel"/>
    <w:tmpl w:val="21062D8A"/>
    <w:lvl w:ilvl="0" w:tplc="3F142D2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7324D1"/>
    <w:multiLevelType w:val="hybridMultilevel"/>
    <w:tmpl w:val="7ABC1600"/>
    <w:lvl w:ilvl="0" w:tplc="48203FC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7425AA"/>
    <w:multiLevelType w:val="multilevel"/>
    <w:tmpl w:val="00000002"/>
    <w:lvl w:ilvl="0">
      <w:start w:val="1"/>
      <w:numFmt w:val="lowerLetter"/>
      <w:lvlText w:val="%1)"/>
      <w:lvlJc w:val="left"/>
      <w:pPr>
        <w:tabs>
          <w:tab w:val="num" w:pos="0"/>
        </w:tabs>
        <w:ind w:left="360" w:hanging="360"/>
      </w:pPr>
      <w:rPr>
        <w:rFonts w:ascii="Bookman Old Style" w:hAnsi="Bookman Old Style" w:cs="Courier New"/>
        <w:sz w:val="24"/>
        <w:szCs w:val="24"/>
      </w:rPr>
    </w:lvl>
    <w:lvl w:ilvl="1">
      <w:start w:val="1"/>
      <w:numFmt w:val="lowerRoman"/>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71523668"/>
    <w:multiLevelType w:val="hybridMultilevel"/>
    <w:tmpl w:val="C8526BA2"/>
    <w:lvl w:ilvl="0" w:tplc="E632A1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AD"/>
    <w:rsid w:val="00B11C8C"/>
    <w:rsid w:val="00B46BAD"/>
    <w:rsid w:val="00C87DAD"/>
    <w:rsid w:val="00F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AD"/>
  </w:style>
  <w:style w:type="paragraph" w:styleId="Heading2">
    <w:name w:val="heading 2"/>
    <w:basedOn w:val="Normal"/>
    <w:next w:val="Normal"/>
    <w:link w:val="Heading2Char"/>
    <w:unhideWhenUsed/>
    <w:qFormat/>
    <w:rsid w:val="00C87DAD"/>
    <w:pPr>
      <w:keepNext/>
      <w:spacing w:after="0" w:line="240" w:lineRule="auto"/>
      <w:jc w:val="center"/>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DAD"/>
    <w:rPr>
      <w:rFonts w:ascii="Arial" w:eastAsia="Times New Roman" w:hAnsi="Arial" w:cs="Times New Roman"/>
      <w:b/>
      <w:sz w:val="24"/>
      <w:szCs w:val="20"/>
      <w:u w:val="single"/>
    </w:rPr>
  </w:style>
  <w:style w:type="paragraph" w:styleId="ListParagraph">
    <w:name w:val="List Paragraph"/>
    <w:basedOn w:val="Normal"/>
    <w:qFormat/>
    <w:rsid w:val="00C87DAD"/>
    <w:pPr>
      <w:ind w:left="720"/>
      <w:contextualSpacing/>
    </w:pPr>
  </w:style>
  <w:style w:type="paragraph" w:styleId="Footer">
    <w:name w:val="footer"/>
    <w:basedOn w:val="Normal"/>
    <w:link w:val="FooterChar"/>
    <w:uiPriority w:val="99"/>
    <w:unhideWhenUsed/>
    <w:rsid w:val="00C8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AD"/>
  </w:style>
  <w:style w:type="paragraph" w:styleId="PlainText">
    <w:name w:val="Plain Text"/>
    <w:basedOn w:val="Normal"/>
    <w:link w:val="PlainTextChar"/>
    <w:rsid w:val="00C87DAD"/>
    <w:pPr>
      <w:suppressAutoHyphens/>
      <w:spacing w:after="0" w:line="240" w:lineRule="auto"/>
    </w:pPr>
    <w:rPr>
      <w:rFonts w:ascii="Consolas" w:eastAsia="Calibri" w:hAnsi="Consolas" w:cs="Consolas"/>
      <w:sz w:val="21"/>
      <w:szCs w:val="21"/>
      <w:lang w:val="en-GB" w:eastAsia="zh-CN"/>
    </w:rPr>
  </w:style>
  <w:style w:type="character" w:customStyle="1" w:styleId="PlainTextChar">
    <w:name w:val="Plain Text Char"/>
    <w:basedOn w:val="DefaultParagraphFont"/>
    <w:link w:val="PlainText"/>
    <w:rsid w:val="00C87DAD"/>
    <w:rPr>
      <w:rFonts w:ascii="Consolas" w:eastAsia="Calibri" w:hAnsi="Consolas" w:cs="Consolas"/>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AD"/>
  </w:style>
  <w:style w:type="paragraph" w:styleId="Heading2">
    <w:name w:val="heading 2"/>
    <w:basedOn w:val="Normal"/>
    <w:next w:val="Normal"/>
    <w:link w:val="Heading2Char"/>
    <w:unhideWhenUsed/>
    <w:qFormat/>
    <w:rsid w:val="00C87DAD"/>
    <w:pPr>
      <w:keepNext/>
      <w:spacing w:after="0" w:line="240" w:lineRule="auto"/>
      <w:jc w:val="center"/>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DAD"/>
    <w:rPr>
      <w:rFonts w:ascii="Arial" w:eastAsia="Times New Roman" w:hAnsi="Arial" w:cs="Times New Roman"/>
      <w:b/>
      <w:sz w:val="24"/>
      <w:szCs w:val="20"/>
      <w:u w:val="single"/>
    </w:rPr>
  </w:style>
  <w:style w:type="paragraph" w:styleId="ListParagraph">
    <w:name w:val="List Paragraph"/>
    <w:basedOn w:val="Normal"/>
    <w:qFormat/>
    <w:rsid w:val="00C87DAD"/>
    <w:pPr>
      <w:ind w:left="720"/>
      <w:contextualSpacing/>
    </w:pPr>
  </w:style>
  <w:style w:type="paragraph" w:styleId="Footer">
    <w:name w:val="footer"/>
    <w:basedOn w:val="Normal"/>
    <w:link w:val="FooterChar"/>
    <w:uiPriority w:val="99"/>
    <w:unhideWhenUsed/>
    <w:rsid w:val="00C8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AD"/>
  </w:style>
  <w:style w:type="paragraph" w:styleId="PlainText">
    <w:name w:val="Plain Text"/>
    <w:basedOn w:val="Normal"/>
    <w:link w:val="PlainTextChar"/>
    <w:rsid w:val="00C87DAD"/>
    <w:pPr>
      <w:suppressAutoHyphens/>
      <w:spacing w:after="0" w:line="240" w:lineRule="auto"/>
    </w:pPr>
    <w:rPr>
      <w:rFonts w:ascii="Consolas" w:eastAsia="Calibri" w:hAnsi="Consolas" w:cs="Consolas"/>
      <w:sz w:val="21"/>
      <w:szCs w:val="21"/>
      <w:lang w:val="en-GB" w:eastAsia="zh-CN"/>
    </w:rPr>
  </w:style>
  <w:style w:type="character" w:customStyle="1" w:styleId="PlainTextChar">
    <w:name w:val="Plain Text Char"/>
    <w:basedOn w:val="DefaultParagraphFont"/>
    <w:link w:val="PlainText"/>
    <w:rsid w:val="00C87DAD"/>
    <w:rPr>
      <w:rFonts w:ascii="Consolas" w:eastAsia="Calibri" w:hAnsi="Consolas" w:cs="Consolas"/>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kairu</dc:creator>
  <cp:lastModifiedBy>BABAVIZ</cp:lastModifiedBy>
  <cp:revision>2</cp:revision>
  <dcterms:created xsi:type="dcterms:W3CDTF">2014-01-06T12:51:00Z</dcterms:created>
  <dcterms:modified xsi:type="dcterms:W3CDTF">2014-01-06T12:51:00Z</dcterms:modified>
</cp:coreProperties>
</file>