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33061A">
      <w:pPr>
        <w:spacing w:before="52"/>
        <w:ind w:left="4874" w:right="4632"/>
        <w:jc w:val="center"/>
        <w:rPr>
          <w:sz w:val="36"/>
          <w:szCs w:val="36"/>
        </w:rPr>
      </w:pPr>
      <w:r>
        <w:rPr>
          <w:b/>
          <w:sz w:val="36"/>
          <w:szCs w:val="36"/>
        </w:rPr>
        <w:t>KASNEB</w:t>
      </w:r>
    </w:p>
    <w:p w:rsidR="007B4D9C" w:rsidRDefault="007B4D9C">
      <w:pPr>
        <w:spacing w:before="16" w:line="220" w:lineRule="exact"/>
        <w:rPr>
          <w:sz w:val="22"/>
          <w:szCs w:val="22"/>
        </w:rPr>
      </w:pPr>
    </w:p>
    <w:p w:rsidR="007B4D9C" w:rsidRDefault="0033061A">
      <w:pPr>
        <w:ind w:left="4578" w:right="4279"/>
        <w:jc w:val="center"/>
        <w:rPr>
          <w:sz w:val="18"/>
          <w:szCs w:val="18"/>
        </w:rPr>
      </w:pPr>
      <w:r>
        <w:rPr>
          <w:sz w:val="18"/>
          <w:szCs w:val="18"/>
        </w:rPr>
        <w:t>CS</w:t>
      </w:r>
      <w:r>
        <w:rPr>
          <w:spacing w:val="37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PART 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III</w:t>
      </w:r>
      <w:proofErr w:type="gramEnd"/>
      <w:r>
        <w:rPr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SECTION  </w:t>
      </w:r>
      <w:r>
        <w:rPr>
          <w:spacing w:val="19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6</w:t>
      </w:r>
    </w:p>
    <w:p w:rsidR="007B4D9C" w:rsidRDefault="007B4D9C">
      <w:pPr>
        <w:spacing w:before="14" w:line="240" w:lineRule="exact"/>
        <w:rPr>
          <w:sz w:val="24"/>
          <w:szCs w:val="24"/>
        </w:rPr>
      </w:pPr>
    </w:p>
    <w:p w:rsidR="007B4D9C" w:rsidRDefault="0033061A">
      <w:pPr>
        <w:spacing w:line="517" w:lineRule="auto"/>
        <w:ind w:left="5072" w:right="3632" w:hanging="1267"/>
        <w:rPr>
          <w:sz w:val="18"/>
          <w:szCs w:val="18"/>
        </w:rPr>
      </w:pPr>
      <w:r>
        <w:rPr>
          <w:sz w:val="18"/>
          <w:szCs w:val="18"/>
        </w:rPr>
        <w:t>PUBLI</w:t>
      </w:r>
      <w:r>
        <w:rPr>
          <w:color w:val="3B3B3B"/>
          <w:sz w:val="18"/>
          <w:szCs w:val="18"/>
        </w:rPr>
        <w:t xml:space="preserve">C  </w:t>
      </w:r>
      <w:r>
        <w:rPr>
          <w:color w:val="3B3B3B"/>
          <w:spacing w:val="3"/>
          <w:sz w:val="18"/>
          <w:szCs w:val="18"/>
        </w:rPr>
        <w:t xml:space="preserve"> </w:t>
      </w:r>
      <w:r>
        <w:rPr>
          <w:color w:val="4F4F4F"/>
          <w:w w:val="110"/>
          <w:sz w:val="18"/>
          <w:szCs w:val="18"/>
        </w:rPr>
        <w:t>POLICY</w:t>
      </w:r>
      <w:r>
        <w:rPr>
          <w:color w:val="4F4F4F"/>
          <w:spacing w:val="41"/>
          <w:w w:val="11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AND</w:t>
      </w:r>
      <w:r>
        <w:rPr>
          <w:color w:val="4F4F4F"/>
          <w:spacing w:val="3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ADMINISTRATION PILOT  </w:t>
      </w:r>
      <w:r>
        <w:rPr>
          <w:color w:val="4F4F4F"/>
          <w:spacing w:val="3"/>
          <w:sz w:val="18"/>
          <w:szCs w:val="18"/>
        </w:rPr>
        <w:t xml:space="preserve"> </w:t>
      </w:r>
      <w:r>
        <w:rPr>
          <w:color w:val="4F4F4F"/>
          <w:w w:val="104"/>
          <w:sz w:val="18"/>
          <w:szCs w:val="18"/>
        </w:rPr>
        <w:t>PA</w:t>
      </w:r>
      <w:r>
        <w:rPr>
          <w:color w:val="646464"/>
          <w:w w:val="105"/>
          <w:sz w:val="18"/>
          <w:szCs w:val="18"/>
        </w:rPr>
        <w:t>P</w:t>
      </w:r>
      <w:r>
        <w:rPr>
          <w:color w:val="4F4F4F"/>
          <w:sz w:val="18"/>
          <w:szCs w:val="18"/>
        </w:rPr>
        <w:t>ER</w:t>
      </w:r>
    </w:p>
    <w:p w:rsidR="007B4D9C" w:rsidRDefault="0033061A">
      <w:pPr>
        <w:spacing w:line="240" w:lineRule="exact"/>
        <w:ind w:left="699" w:right="428"/>
        <w:jc w:val="center"/>
        <w:rPr>
          <w:sz w:val="18"/>
          <w:szCs w:val="18"/>
        </w:rPr>
      </w:pPr>
      <w:r>
        <w:rPr>
          <w:color w:val="4F4F4F"/>
          <w:w w:val="109"/>
          <w:position w:val="5"/>
          <w:sz w:val="18"/>
          <w:szCs w:val="18"/>
        </w:rPr>
        <w:t>Sep</w:t>
      </w:r>
      <w:r>
        <w:rPr>
          <w:color w:val="646464"/>
          <w:w w:val="109"/>
          <w:position w:val="5"/>
          <w:sz w:val="18"/>
          <w:szCs w:val="18"/>
        </w:rPr>
        <w:t>t</w:t>
      </w:r>
      <w:r>
        <w:rPr>
          <w:color w:val="4F4F4F"/>
          <w:w w:val="109"/>
          <w:position w:val="5"/>
          <w:sz w:val="18"/>
          <w:szCs w:val="18"/>
        </w:rPr>
        <w:t>ember</w:t>
      </w:r>
      <w:r>
        <w:rPr>
          <w:color w:val="4F4F4F"/>
          <w:spacing w:val="48"/>
          <w:w w:val="109"/>
          <w:position w:val="5"/>
          <w:sz w:val="18"/>
          <w:szCs w:val="18"/>
        </w:rPr>
        <w:t xml:space="preserve"> </w:t>
      </w:r>
      <w:r>
        <w:rPr>
          <w:color w:val="4F4F4F"/>
          <w:w w:val="109"/>
          <w:position w:val="5"/>
          <w:sz w:val="18"/>
          <w:szCs w:val="18"/>
        </w:rPr>
        <w:t>20</w:t>
      </w:r>
      <w:r>
        <w:rPr>
          <w:color w:val="646464"/>
          <w:w w:val="61"/>
          <w:position w:val="5"/>
          <w:sz w:val="18"/>
          <w:szCs w:val="18"/>
        </w:rPr>
        <w:t>1</w:t>
      </w:r>
      <w:r>
        <w:rPr>
          <w:color w:val="4F4F4F"/>
          <w:w w:val="92"/>
          <w:position w:val="5"/>
          <w:sz w:val="18"/>
          <w:szCs w:val="18"/>
        </w:rPr>
        <w:t>5</w:t>
      </w:r>
      <w:r>
        <w:rPr>
          <w:color w:val="646464"/>
          <w:w w:val="77"/>
          <w:position w:val="5"/>
          <w:sz w:val="18"/>
          <w:szCs w:val="18"/>
        </w:rPr>
        <w:t>.</w:t>
      </w:r>
      <w:r>
        <w:rPr>
          <w:color w:val="646464"/>
          <w:position w:val="5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color w:val="646464"/>
          <w:spacing w:val="9"/>
          <w:position w:val="5"/>
          <w:sz w:val="18"/>
          <w:szCs w:val="18"/>
        </w:rPr>
        <w:t xml:space="preserve"> </w:t>
      </w:r>
      <w:proofErr w:type="gramStart"/>
      <w:r>
        <w:rPr>
          <w:color w:val="4F4F4F"/>
          <w:position w:val="-1"/>
          <w:sz w:val="18"/>
          <w:szCs w:val="18"/>
        </w:rPr>
        <w:t xml:space="preserve">Time </w:t>
      </w:r>
      <w:r>
        <w:rPr>
          <w:color w:val="4F4F4F"/>
          <w:spacing w:val="13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A</w:t>
      </w:r>
      <w:r>
        <w:rPr>
          <w:color w:val="3B3B3B"/>
          <w:position w:val="-1"/>
          <w:sz w:val="18"/>
          <w:szCs w:val="18"/>
        </w:rPr>
        <w:t>llo</w:t>
      </w:r>
      <w:r>
        <w:rPr>
          <w:color w:val="4F4F4F"/>
          <w:position w:val="-1"/>
          <w:sz w:val="18"/>
          <w:szCs w:val="18"/>
        </w:rPr>
        <w:t>wed</w:t>
      </w:r>
      <w:proofErr w:type="gramEnd"/>
      <w:r>
        <w:rPr>
          <w:color w:val="4F4F4F"/>
          <w:position w:val="-1"/>
          <w:sz w:val="18"/>
          <w:szCs w:val="18"/>
        </w:rPr>
        <w:t xml:space="preserve">: </w:t>
      </w:r>
      <w:r>
        <w:rPr>
          <w:color w:val="4F4F4F"/>
          <w:spacing w:val="25"/>
          <w:position w:val="-1"/>
          <w:sz w:val="18"/>
          <w:szCs w:val="18"/>
        </w:rPr>
        <w:t xml:space="preserve"> </w:t>
      </w:r>
      <w:r>
        <w:rPr>
          <w:color w:val="3B3B3B"/>
          <w:position w:val="-1"/>
          <w:sz w:val="18"/>
          <w:szCs w:val="18"/>
        </w:rPr>
        <w:t>3</w:t>
      </w:r>
      <w:r>
        <w:rPr>
          <w:color w:val="3B3B3B"/>
          <w:spacing w:val="15"/>
          <w:position w:val="-1"/>
          <w:sz w:val="18"/>
          <w:szCs w:val="18"/>
        </w:rPr>
        <w:t xml:space="preserve"> </w:t>
      </w:r>
      <w:r>
        <w:rPr>
          <w:color w:val="4F4F4F"/>
          <w:w w:val="85"/>
          <w:position w:val="-1"/>
          <w:sz w:val="18"/>
          <w:szCs w:val="18"/>
        </w:rPr>
        <w:t>h</w:t>
      </w:r>
      <w:r>
        <w:rPr>
          <w:color w:val="3B3B3B"/>
          <w:w w:val="104"/>
          <w:position w:val="-1"/>
          <w:sz w:val="18"/>
          <w:szCs w:val="18"/>
        </w:rPr>
        <w:t>ou</w:t>
      </w:r>
      <w:r>
        <w:rPr>
          <w:color w:val="4F4F4F"/>
          <w:w w:val="117"/>
          <w:position w:val="-1"/>
          <w:sz w:val="18"/>
          <w:szCs w:val="18"/>
        </w:rPr>
        <w:t>r</w:t>
      </w:r>
      <w:r>
        <w:rPr>
          <w:color w:val="3B3B3B"/>
          <w:position w:val="-1"/>
          <w:sz w:val="18"/>
          <w:szCs w:val="18"/>
        </w:rPr>
        <w:t>s.</w:t>
      </w:r>
    </w:p>
    <w:p w:rsidR="007B4D9C" w:rsidRDefault="007B4D9C">
      <w:pPr>
        <w:spacing w:before="6" w:line="180" w:lineRule="exact"/>
        <w:rPr>
          <w:sz w:val="19"/>
          <w:szCs w:val="19"/>
        </w:rPr>
      </w:pPr>
    </w:p>
    <w:p w:rsidR="007B4D9C" w:rsidRDefault="0033061A">
      <w:pPr>
        <w:spacing w:line="200" w:lineRule="exact"/>
        <w:ind w:left="738"/>
        <w:rPr>
          <w:sz w:val="18"/>
          <w:szCs w:val="18"/>
        </w:rPr>
      </w:pPr>
      <w:proofErr w:type="gramStart"/>
      <w:r>
        <w:rPr>
          <w:color w:val="4F4F4F"/>
          <w:position w:val="-1"/>
          <w:sz w:val="18"/>
          <w:szCs w:val="18"/>
        </w:rPr>
        <w:t xml:space="preserve">Answer </w:t>
      </w:r>
      <w:r>
        <w:rPr>
          <w:color w:val="4F4F4F"/>
          <w:spacing w:val="13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ALL</w:t>
      </w:r>
      <w:proofErr w:type="gramEnd"/>
      <w:r>
        <w:rPr>
          <w:color w:val="4F4F4F"/>
          <w:spacing w:val="37"/>
          <w:position w:val="-1"/>
          <w:sz w:val="18"/>
          <w:szCs w:val="18"/>
        </w:rPr>
        <w:t xml:space="preserve"> </w:t>
      </w:r>
      <w:r>
        <w:rPr>
          <w:color w:val="4F4F4F"/>
          <w:w w:val="104"/>
          <w:position w:val="-1"/>
          <w:sz w:val="18"/>
          <w:szCs w:val="18"/>
        </w:rPr>
        <w:t>ques</w:t>
      </w:r>
      <w:r>
        <w:rPr>
          <w:color w:val="3B3B3B"/>
          <w:w w:val="98"/>
          <w:position w:val="-1"/>
          <w:sz w:val="18"/>
          <w:szCs w:val="18"/>
        </w:rPr>
        <w:t>t</w:t>
      </w:r>
      <w:r>
        <w:rPr>
          <w:color w:val="4F4F4F"/>
          <w:w w:val="98"/>
          <w:position w:val="-1"/>
          <w:sz w:val="18"/>
          <w:szCs w:val="18"/>
        </w:rPr>
        <w:t>ion</w:t>
      </w:r>
      <w:r>
        <w:rPr>
          <w:color w:val="3B3B3B"/>
          <w:w w:val="90"/>
          <w:position w:val="-1"/>
          <w:sz w:val="18"/>
          <w:szCs w:val="18"/>
        </w:rPr>
        <w:t>s</w:t>
      </w:r>
      <w:r>
        <w:rPr>
          <w:color w:val="4F4F4F"/>
          <w:w w:val="77"/>
          <w:position w:val="-1"/>
          <w:sz w:val="18"/>
          <w:szCs w:val="18"/>
        </w:rPr>
        <w:t>.</w:t>
      </w:r>
      <w:r>
        <w:rPr>
          <w:color w:val="4F4F4F"/>
          <w:position w:val="-1"/>
          <w:sz w:val="18"/>
          <w:szCs w:val="18"/>
        </w:rPr>
        <w:t xml:space="preserve">   </w:t>
      </w:r>
      <w:r>
        <w:rPr>
          <w:color w:val="4F4F4F"/>
          <w:spacing w:val="-17"/>
          <w:position w:val="-1"/>
          <w:sz w:val="18"/>
          <w:szCs w:val="18"/>
        </w:rPr>
        <w:t xml:space="preserve"> </w:t>
      </w:r>
      <w:proofErr w:type="gramStart"/>
      <w:r>
        <w:rPr>
          <w:color w:val="4F4F4F"/>
          <w:position w:val="-1"/>
          <w:sz w:val="18"/>
          <w:szCs w:val="18"/>
        </w:rPr>
        <w:t>Ma</w:t>
      </w:r>
      <w:r>
        <w:rPr>
          <w:color w:val="3B3B3B"/>
          <w:position w:val="-1"/>
          <w:sz w:val="18"/>
          <w:szCs w:val="18"/>
        </w:rPr>
        <w:t>r</w:t>
      </w:r>
      <w:r>
        <w:rPr>
          <w:color w:val="4F4F4F"/>
          <w:position w:val="-1"/>
          <w:sz w:val="18"/>
          <w:szCs w:val="18"/>
        </w:rPr>
        <w:t xml:space="preserve">ks </w:t>
      </w:r>
      <w:r>
        <w:rPr>
          <w:color w:val="4F4F4F"/>
          <w:spacing w:val="26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a</w:t>
      </w:r>
      <w:r>
        <w:rPr>
          <w:color w:val="646464"/>
          <w:position w:val="-1"/>
          <w:sz w:val="18"/>
          <w:szCs w:val="18"/>
        </w:rPr>
        <w:t>ll</w:t>
      </w:r>
      <w:r>
        <w:rPr>
          <w:color w:val="3B3B3B"/>
          <w:position w:val="-1"/>
          <w:sz w:val="18"/>
          <w:szCs w:val="18"/>
        </w:rPr>
        <w:t>o</w:t>
      </w:r>
      <w:r>
        <w:rPr>
          <w:color w:val="4F4F4F"/>
          <w:position w:val="-1"/>
          <w:sz w:val="18"/>
          <w:szCs w:val="18"/>
        </w:rPr>
        <w:t>cat</w:t>
      </w:r>
      <w:r>
        <w:rPr>
          <w:color w:val="4F4F4F"/>
          <w:spacing w:val="-1"/>
          <w:position w:val="-1"/>
          <w:sz w:val="18"/>
          <w:szCs w:val="18"/>
        </w:rPr>
        <w:t>e</w:t>
      </w:r>
      <w:r>
        <w:rPr>
          <w:color w:val="3B3B3B"/>
          <w:position w:val="-1"/>
          <w:sz w:val="18"/>
          <w:szCs w:val="18"/>
        </w:rPr>
        <w:t>d</w:t>
      </w:r>
      <w:proofErr w:type="gramEnd"/>
      <w:r>
        <w:rPr>
          <w:color w:val="3B3B3B"/>
          <w:position w:val="-1"/>
          <w:sz w:val="18"/>
          <w:szCs w:val="18"/>
        </w:rPr>
        <w:t xml:space="preserve"> </w:t>
      </w:r>
      <w:r>
        <w:rPr>
          <w:color w:val="3B3B3B"/>
          <w:spacing w:val="8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t</w:t>
      </w:r>
      <w:r>
        <w:rPr>
          <w:color w:val="3B3B3B"/>
          <w:position w:val="-1"/>
          <w:sz w:val="18"/>
          <w:szCs w:val="18"/>
        </w:rPr>
        <w:t>o</w:t>
      </w:r>
      <w:r>
        <w:rPr>
          <w:color w:val="3B3B3B"/>
          <w:spacing w:val="16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e</w:t>
      </w:r>
      <w:r>
        <w:rPr>
          <w:color w:val="3B3B3B"/>
          <w:position w:val="-1"/>
          <w:sz w:val="18"/>
          <w:szCs w:val="18"/>
        </w:rPr>
        <w:t>a</w:t>
      </w:r>
      <w:r>
        <w:rPr>
          <w:color w:val="4F4F4F"/>
          <w:position w:val="-1"/>
          <w:sz w:val="18"/>
          <w:szCs w:val="18"/>
        </w:rPr>
        <w:t>ch</w:t>
      </w:r>
      <w:r>
        <w:rPr>
          <w:color w:val="4F4F4F"/>
          <w:spacing w:val="43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ques</w:t>
      </w:r>
      <w:r>
        <w:rPr>
          <w:color w:val="3B3B3B"/>
          <w:position w:val="-1"/>
          <w:sz w:val="18"/>
          <w:szCs w:val="18"/>
        </w:rPr>
        <w:t>ti</w:t>
      </w:r>
      <w:r>
        <w:rPr>
          <w:color w:val="4F4F4F"/>
          <w:position w:val="-1"/>
          <w:sz w:val="18"/>
          <w:szCs w:val="18"/>
        </w:rPr>
        <w:t xml:space="preserve">on </w:t>
      </w:r>
      <w:r>
        <w:rPr>
          <w:color w:val="4F4F4F"/>
          <w:spacing w:val="4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are</w:t>
      </w:r>
      <w:r>
        <w:rPr>
          <w:color w:val="4F4F4F"/>
          <w:spacing w:val="38"/>
          <w:position w:val="-1"/>
          <w:sz w:val="18"/>
          <w:szCs w:val="18"/>
        </w:rPr>
        <w:t xml:space="preserve"> </w:t>
      </w:r>
      <w:r>
        <w:rPr>
          <w:color w:val="3B3B3B"/>
          <w:position w:val="-1"/>
          <w:sz w:val="18"/>
          <w:szCs w:val="18"/>
        </w:rPr>
        <w:t>s</w:t>
      </w:r>
      <w:r>
        <w:rPr>
          <w:color w:val="4F4F4F"/>
          <w:position w:val="-1"/>
          <w:sz w:val="18"/>
          <w:szCs w:val="18"/>
        </w:rPr>
        <w:t>h</w:t>
      </w:r>
      <w:r>
        <w:rPr>
          <w:color w:val="3B3B3B"/>
          <w:position w:val="-1"/>
          <w:sz w:val="18"/>
          <w:szCs w:val="18"/>
        </w:rPr>
        <w:t>o</w:t>
      </w:r>
      <w:r>
        <w:rPr>
          <w:color w:val="4F4F4F"/>
          <w:position w:val="-1"/>
          <w:sz w:val="18"/>
          <w:szCs w:val="18"/>
        </w:rPr>
        <w:t>wn</w:t>
      </w:r>
      <w:r>
        <w:rPr>
          <w:color w:val="4F4F4F"/>
          <w:spacing w:val="44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a</w:t>
      </w:r>
      <w:r>
        <w:rPr>
          <w:color w:val="3B3B3B"/>
          <w:position w:val="-1"/>
          <w:sz w:val="18"/>
          <w:szCs w:val="18"/>
        </w:rPr>
        <w:t>t</w:t>
      </w:r>
      <w:r>
        <w:rPr>
          <w:color w:val="3B3B3B"/>
          <w:spacing w:val="27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the</w:t>
      </w:r>
      <w:r>
        <w:rPr>
          <w:color w:val="4F4F4F"/>
          <w:spacing w:val="16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end</w:t>
      </w:r>
      <w:r>
        <w:rPr>
          <w:color w:val="4F4F4F"/>
          <w:spacing w:val="34"/>
          <w:position w:val="-1"/>
          <w:sz w:val="18"/>
          <w:szCs w:val="18"/>
        </w:rPr>
        <w:t xml:space="preserve"> </w:t>
      </w:r>
      <w:r>
        <w:rPr>
          <w:color w:val="3B3B3B"/>
          <w:position w:val="-1"/>
          <w:sz w:val="18"/>
          <w:szCs w:val="18"/>
        </w:rPr>
        <w:t>o</w:t>
      </w:r>
      <w:r>
        <w:rPr>
          <w:color w:val="4F4F4F"/>
          <w:position w:val="-1"/>
          <w:sz w:val="18"/>
          <w:szCs w:val="18"/>
        </w:rPr>
        <w:t>f</w:t>
      </w:r>
      <w:r>
        <w:rPr>
          <w:color w:val="4F4F4F"/>
          <w:spacing w:val="6"/>
          <w:position w:val="-1"/>
          <w:sz w:val="18"/>
          <w:szCs w:val="18"/>
        </w:rPr>
        <w:t xml:space="preserve"> </w:t>
      </w:r>
      <w:r>
        <w:rPr>
          <w:color w:val="4F4F4F"/>
          <w:position w:val="-1"/>
          <w:sz w:val="18"/>
          <w:szCs w:val="18"/>
        </w:rPr>
        <w:t>the</w:t>
      </w:r>
      <w:r>
        <w:rPr>
          <w:color w:val="4F4F4F"/>
          <w:spacing w:val="30"/>
          <w:position w:val="-1"/>
          <w:sz w:val="18"/>
          <w:szCs w:val="18"/>
        </w:rPr>
        <w:t xml:space="preserve"> </w:t>
      </w:r>
      <w:r>
        <w:rPr>
          <w:color w:val="4F4F4F"/>
          <w:w w:val="107"/>
          <w:position w:val="-1"/>
          <w:sz w:val="18"/>
          <w:szCs w:val="18"/>
        </w:rPr>
        <w:t>questi</w:t>
      </w:r>
      <w:r>
        <w:rPr>
          <w:color w:val="4F4F4F"/>
          <w:spacing w:val="-1"/>
          <w:w w:val="107"/>
          <w:position w:val="-1"/>
          <w:sz w:val="18"/>
          <w:szCs w:val="18"/>
        </w:rPr>
        <w:t>o</w:t>
      </w:r>
      <w:r>
        <w:rPr>
          <w:color w:val="3B3B3B"/>
          <w:w w:val="92"/>
          <w:position w:val="-1"/>
          <w:sz w:val="18"/>
          <w:szCs w:val="18"/>
        </w:rPr>
        <w:t>n</w:t>
      </w:r>
      <w:r>
        <w:rPr>
          <w:color w:val="4F4F4F"/>
          <w:w w:val="61"/>
          <w:position w:val="-1"/>
          <w:sz w:val="18"/>
          <w:szCs w:val="18"/>
        </w:rPr>
        <w:t>.</w:t>
      </w:r>
    </w:p>
    <w:p w:rsidR="007B4D9C" w:rsidRDefault="0033061A">
      <w:pPr>
        <w:spacing w:line="160" w:lineRule="exact"/>
        <w:jc w:val="right"/>
        <w:rPr>
          <w:sz w:val="16"/>
          <w:szCs w:val="16"/>
        </w:rPr>
      </w:pPr>
      <w:bookmarkStart w:id="0" w:name="_GoBack"/>
      <w:bookmarkEnd w:id="0"/>
      <w:r>
        <w:rPr>
          <w:color w:val="939597"/>
          <w:w w:val="47"/>
          <w:position w:val="-1"/>
          <w:sz w:val="16"/>
          <w:szCs w:val="16"/>
        </w:rPr>
        <w:t>_..</w:t>
      </w:r>
      <w:r>
        <w:rPr>
          <w:color w:val="A5A5A7"/>
          <w:w w:val="57"/>
          <w:position w:val="-1"/>
          <w:sz w:val="16"/>
          <w:szCs w:val="16"/>
        </w:rPr>
        <w:t>.·</w:t>
      </w:r>
    </w:p>
    <w:p w:rsidR="007B4D9C" w:rsidRDefault="0033061A">
      <w:pPr>
        <w:spacing w:line="80" w:lineRule="exact"/>
        <w:ind w:right="103"/>
        <w:jc w:val="right"/>
        <w:rPr>
          <w:sz w:val="12"/>
          <w:szCs w:val="12"/>
        </w:rPr>
      </w:pPr>
      <w:proofErr w:type="gramStart"/>
      <w:r>
        <w:rPr>
          <w:i/>
          <w:color w:val="646464"/>
          <w:w w:val="78"/>
          <w:position w:val="-1"/>
          <w:sz w:val="12"/>
          <w:szCs w:val="12"/>
        </w:rPr>
        <w:t>c</w:t>
      </w:r>
      <w:proofErr w:type="gramEnd"/>
    </w:p>
    <w:p w:rsidR="007B4D9C" w:rsidRDefault="0033061A">
      <w:pPr>
        <w:spacing w:line="140" w:lineRule="exact"/>
        <w:ind w:right="95"/>
        <w:jc w:val="right"/>
        <w:rPr>
          <w:sz w:val="16"/>
          <w:szCs w:val="16"/>
        </w:rPr>
      </w:pPr>
      <w:r>
        <w:rPr>
          <w:color w:val="939597"/>
          <w:w w:val="110"/>
          <w:sz w:val="16"/>
          <w:szCs w:val="16"/>
        </w:rPr>
        <w:t>\</w:t>
      </w:r>
    </w:p>
    <w:p w:rsidR="007B4D9C" w:rsidRDefault="0033061A">
      <w:pPr>
        <w:spacing w:before="37"/>
        <w:ind w:left="6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4F4F4F"/>
          <w:sz w:val="18"/>
          <w:szCs w:val="18"/>
        </w:rPr>
        <w:t>Q</w:t>
      </w:r>
      <w:r>
        <w:rPr>
          <w:rFonts w:ascii="Arial" w:eastAsia="Arial" w:hAnsi="Arial" w:cs="Arial"/>
          <w:color w:val="646464"/>
          <w:sz w:val="18"/>
          <w:szCs w:val="18"/>
        </w:rPr>
        <w:t>U</w:t>
      </w:r>
      <w:r>
        <w:rPr>
          <w:rFonts w:ascii="Arial" w:eastAsia="Arial" w:hAnsi="Arial" w:cs="Arial"/>
          <w:color w:val="4F4F4F"/>
          <w:sz w:val="18"/>
          <w:szCs w:val="18"/>
        </w:rPr>
        <w:t>E</w:t>
      </w:r>
      <w:r>
        <w:rPr>
          <w:rFonts w:ascii="Arial" w:eastAsia="Arial" w:hAnsi="Arial" w:cs="Arial"/>
          <w:color w:val="3B3B3B"/>
          <w:sz w:val="18"/>
          <w:szCs w:val="18"/>
        </w:rPr>
        <w:t>S</w:t>
      </w:r>
      <w:r>
        <w:rPr>
          <w:rFonts w:ascii="Arial" w:eastAsia="Arial" w:hAnsi="Arial" w:cs="Arial"/>
          <w:color w:val="4F4F4F"/>
          <w:sz w:val="18"/>
          <w:szCs w:val="18"/>
        </w:rPr>
        <w:t xml:space="preserve">TION </w:t>
      </w:r>
      <w:r>
        <w:rPr>
          <w:rFonts w:ascii="Arial" w:eastAsia="Arial" w:hAnsi="Arial" w:cs="Arial"/>
          <w:color w:val="4F4F4F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4F4F4F"/>
          <w:w w:val="107"/>
          <w:sz w:val="18"/>
          <w:szCs w:val="18"/>
        </w:rPr>
        <w:t>ONE</w:t>
      </w:r>
      <w:proofErr w:type="gramEnd"/>
    </w:p>
    <w:p w:rsidR="007B4D9C" w:rsidRDefault="0033061A">
      <w:pPr>
        <w:spacing w:before="38" w:line="250" w:lineRule="auto"/>
        <w:ind w:left="612" w:right="381" w:hanging="547"/>
        <w:rPr>
          <w:sz w:val="18"/>
          <w:szCs w:val="18"/>
        </w:rPr>
      </w:pPr>
      <w:r>
        <w:rPr>
          <w:color w:val="4F4F4F"/>
          <w:sz w:val="18"/>
          <w:szCs w:val="18"/>
        </w:rPr>
        <w:t>(</w:t>
      </w:r>
      <w:r>
        <w:rPr>
          <w:color w:val="3B3B3B"/>
          <w:sz w:val="18"/>
          <w:szCs w:val="18"/>
        </w:rPr>
        <w:t>a</w:t>
      </w:r>
      <w:r>
        <w:rPr>
          <w:color w:val="4F4F4F"/>
          <w:sz w:val="18"/>
          <w:szCs w:val="18"/>
        </w:rPr>
        <w:t xml:space="preserve">)      </w:t>
      </w:r>
      <w:r>
        <w:rPr>
          <w:color w:val="4F4F4F"/>
          <w:spacing w:val="33"/>
          <w:sz w:val="18"/>
          <w:szCs w:val="18"/>
        </w:rPr>
        <w:t xml:space="preserve"> </w:t>
      </w:r>
      <w:proofErr w:type="gramStart"/>
      <w:r>
        <w:rPr>
          <w:color w:val="3B3B3B"/>
          <w:sz w:val="18"/>
          <w:szCs w:val="18"/>
        </w:rPr>
        <w:t>Th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3B3B3B"/>
          <w:w w:val="96"/>
          <w:sz w:val="18"/>
          <w:szCs w:val="18"/>
        </w:rPr>
        <w:t>pu</w:t>
      </w:r>
      <w:r>
        <w:rPr>
          <w:color w:val="4F4F4F"/>
          <w:w w:val="93"/>
          <w:sz w:val="18"/>
          <w:szCs w:val="18"/>
        </w:rPr>
        <w:t>bl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>c</w:t>
      </w:r>
      <w:proofErr w:type="gramEnd"/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1"/>
          <w:sz w:val="18"/>
          <w:szCs w:val="18"/>
        </w:rPr>
        <w:t xml:space="preserve"> </w:t>
      </w:r>
      <w:r>
        <w:rPr>
          <w:color w:val="4F4F4F"/>
          <w:w w:val="92"/>
          <w:sz w:val="18"/>
          <w:szCs w:val="18"/>
        </w:rPr>
        <w:t>s</w:t>
      </w:r>
      <w:r>
        <w:rPr>
          <w:color w:val="3B3B3B"/>
          <w:w w:val="92"/>
          <w:sz w:val="18"/>
          <w:szCs w:val="18"/>
        </w:rPr>
        <w:t>e</w:t>
      </w:r>
      <w:r>
        <w:rPr>
          <w:color w:val="4F4F4F"/>
          <w:w w:val="92"/>
          <w:sz w:val="18"/>
          <w:szCs w:val="18"/>
        </w:rPr>
        <w:t>c</w:t>
      </w:r>
      <w:r>
        <w:rPr>
          <w:color w:val="3B3B3B"/>
          <w:w w:val="92"/>
          <w:sz w:val="18"/>
          <w:szCs w:val="18"/>
        </w:rPr>
        <w:t>t</w:t>
      </w:r>
      <w:r>
        <w:rPr>
          <w:color w:val="4F4F4F"/>
          <w:w w:val="92"/>
          <w:sz w:val="18"/>
          <w:szCs w:val="18"/>
        </w:rPr>
        <w:t>o</w:t>
      </w:r>
      <w:r>
        <w:rPr>
          <w:color w:val="3B3B3B"/>
          <w:w w:val="92"/>
          <w:sz w:val="18"/>
          <w:szCs w:val="18"/>
        </w:rPr>
        <w:t xml:space="preserve">r  </w:t>
      </w:r>
      <w:r>
        <w:rPr>
          <w:color w:val="3B3B3B"/>
          <w:spacing w:val="5"/>
          <w:w w:val="92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>as</w:t>
      </w:r>
      <w:r>
        <w:rPr>
          <w:color w:val="4F4F4F"/>
          <w:spacing w:val="3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b</w:t>
      </w:r>
      <w:r>
        <w:rPr>
          <w:color w:val="3B3B3B"/>
          <w:sz w:val="18"/>
          <w:szCs w:val="18"/>
        </w:rPr>
        <w:t>e</w:t>
      </w:r>
      <w:r>
        <w:rPr>
          <w:color w:val="4F4F4F"/>
          <w:sz w:val="18"/>
          <w:szCs w:val="18"/>
        </w:rPr>
        <w:t xml:space="preserve">en </w:t>
      </w:r>
      <w:r>
        <w:rPr>
          <w:color w:val="4F4F4F"/>
          <w:spacing w:val="16"/>
          <w:sz w:val="18"/>
          <w:szCs w:val="18"/>
        </w:rPr>
        <w:t xml:space="preserve"> </w:t>
      </w:r>
      <w:r>
        <w:rPr>
          <w:color w:val="3B3B3B"/>
          <w:w w:val="94"/>
          <w:sz w:val="18"/>
          <w:szCs w:val="18"/>
        </w:rPr>
        <w:t>u</w:t>
      </w:r>
      <w:r>
        <w:rPr>
          <w:color w:val="4F4F4F"/>
          <w:w w:val="94"/>
          <w:sz w:val="18"/>
          <w:szCs w:val="18"/>
        </w:rPr>
        <w:t>n</w:t>
      </w:r>
      <w:r>
        <w:rPr>
          <w:color w:val="3B3B3B"/>
          <w:w w:val="94"/>
          <w:sz w:val="18"/>
          <w:szCs w:val="18"/>
        </w:rPr>
        <w:t>d</w:t>
      </w:r>
      <w:r>
        <w:rPr>
          <w:color w:val="4F4F4F"/>
          <w:w w:val="94"/>
          <w:sz w:val="18"/>
          <w:szCs w:val="18"/>
        </w:rPr>
        <w:t xml:space="preserve">ergoing   </w:t>
      </w:r>
      <w:r>
        <w:rPr>
          <w:color w:val="4F4F4F"/>
          <w:spacing w:val="8"/>
          <w:w w:val="94"/>
          <w:sz w:val="18"/>
          <w:szCs w:val="18"/>
        </w:rPr>
        <w:t xml:space="preserve"> </w:t>
      </w:r>
      <w:r>
        <w:rPr>
          <w:color w:val="3B3B3B"/>
          <w:w w:val="94"/>
          <w:sz w:val="18"/>
          <w:szCs w:val="18"/>
        </w:rPr>
        <w:t>d</w:t>
      </w:r>
      <w:r>
        <w:rPr>
          <w:color w:val="4F4F4F"/>
          <w:w w:val="94"/>
          <w:sz w:val="18"/>
          <w:szCs w:val="18"/>
        </w:rPr>
        <w:t>ra</w:t>
      </w:r>
      <w:r>
        <w:rPr>
          <w:color w:val="3B3B3B"/>
          <w:w w:val="94"/>
          <w:sz w:val="18"/>
          <w:szCs w:val="18"/>
        </w:rPr>
        <w:t>s</w:t>
      </w:r>
      <w:r>
        <w:rPr>
          <w:color w:val="4F4F4F"/>
          <w:w w:val="94"/>
          <w:sz w:val="18"/>
          <w:szCs w:val="18"/>
        </w:rPr>
        <w:t>t</w:t>
      </w:r>
      <w:r>
        <w:rPr>
          <w:color w:val="3B3B3B"/>
          <w:w w:val="94"/>
          <w:sz w:val="18"/>
          <w:szCs w:val="18"/>
        </w:rPr>
        <w:t xml:space="preserve">ic  </w:t>
      </w:r>
      <w:r>
        <w:rPr>
          <w:color w:val="3B3B3B"/>
          <w:spacing w:val="11"/>
          <w:w w:val="9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c</w:t>
      </w:r>
      <w:r>
        <w:rPr>
          <w:color w:val="3B3B3B"/>
          <w:sz w:val="18"/>
          <w:szCs w:val="18"/>
        </w:rPr>
        <w:t>hang</w:t>
      </w:r>
      <w:r>
        <w:rPr>
          <w:color w:val="4F4F4F"/>
          <w:sz w:val="18"/>
          <w:szCs w:val="18"/>
        </w:rPr>
        <w:t xml:space="preserve">es </w:t>
      </w:r>
      <w:r>
        <w:rPr>
          <w:color w:val="4F4F4F"/>
          <w:spacing w:val="2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s</w:t>
      </w:r>
      <w:r>
        <w:rPr>
          <w:color w:val="3B3B3B"/>
          <w:sz w:val="18"/>
          <w:szCs w:val="18"/>
        </w:rPr>
        <w:t xml:space="preserve">ince </w:t>
      </w:r>
      <w:r>
        <w:rPr>
          <w:color w:val="3B3B3B"/>
          <w:spacing w:val="1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t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20"/>
          <w:sz w:val="18"/>
          <w:szCs w:val="18"/>
        </w:rPr>
        <w:t xml:space="preserve"> </w:t>
      </w:r>
      <w:r>
        <w:rPr>
          <w:color w:val="3B3B3B"/>
          <w:w w:val="39"/>
          <w:sz w:val="18"/>
          <w:szCs w:val="18"/>
        </w:rPr>
        <w:t>1</w:t>
      </w:r>
      <w:r>
        <w:rPr>
          <w:color w:val="4F4F4F"/>
          <w:sz w:val="18"/>
          <w:szCs w:val="18"/>
        </w:rPr>
        <w:t>98</w:t>
      </w:r>
      <w:r>
        <w:rPr>
          <w:color w:val="3B3B3B"/>
          <w:w w:val="87"/>
          <w:sz w:val="18"/>
          <w:szCs w:val="18"/>
        </w:rPr>
        <w:t>0</w:t>
      </w:r>
      <w:r>
        <w:rPr>
          <w:color w:val="4F4F4F"/>
          <w:w w:val="120"/>
          <w:sz w:val="18"/>
          <w:szCs w:val="18"/>
        </w:rPr>
        <w:t>'s</w:t>
      </w:r>
      <w:r>
        <w:rPr>
          <w:color w:val="3B3B3B"/>
          <w:w w:val="63"/>
          <w:sz w:val="18"/>
          <w:szCs w:val="18"/>
        </w:rPr>
        <w:t>.</w:t>
      </w:r>
      <w:r>
        <w:rPr>
          <w:color w:val="3B3B3B"/>
          <w:sz w:val="18"/>
          <w:szCs w:val="18"/>
        </w:rPr>
        <w:t xml:space="preserve">    </w:t>
      </w:r>
      <w:r>
        <w:rPr>
          <w:color w:val="3B3B3B"/>
          <w:spacing w:val="1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>e</w:t>
      </w:r>
      <w:r>
        <w:rPr>
          <w:color w:val="4F4F4F"/>
          <w:spacing w:val="41"/>
          <w:sz w:val="18"/>
          <w:szCs w:val="18"/>
        </w:rPr>
        <w:t xml:space="preserve"> </w:t>
      </w:r>
      <w:r>
        <w:rPr>
          <w:color w:val="4F4F4F"/>
          <w:w w:val="102"/>
          <w:sz w:val="18"/>
          <w:szCs w:val="18"/>
        </w:rPr>
        <w:t>t</w:t>
      </w:r>
      <w:r>
        <w:rPr>
          <w:color w:val="3B3B3B"/>
          <w:w w:val="104"/>
          <w:sz w:val="18"/>
          <w:szCs w:val="18"/>
        </w:rPr>
        <w:t>ra</w:t>
      </w:r>
      <w:r>
        <w:rPr>
          <w:color w:val="4F4F4F"/>
          <w:w w:val="111"/>
          <w:sz w:val="18"/>
          <w:szCs w:val="18"/>
        </w:rPr>
        <w:t>dit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79"/>
          <w:sz w:val="18"/>
          <w:szCs w:val="18"/>
        </w:rPr>
        <w:t>n</w:t>
      </w:r>
      <w:r>
        <w:rPr>
          <w:color w:val="4F4F4F"/>
          <w:w w:val="109"/>
          <w:sz w:val="18"/>
          <w:szCs w:val="18"/>
        </w:rPr>
        <w:t>a</w:t>
      </w:r>
      <w:r>
        <w:rPr>
          <w:color w:val="3B3B3B"/>
          <w:w w:val="87"/>
          <w:sz w:val="18"/>
          <w:szCs w:val="18"/>
        </w:rPr>
        <w:t>l</w:t>
      </w:r>
      <w:r>
        <w:rPr>
          <w:color w:val="3B3B3B"/>
          <w:sz w:val="18"/>
          <w:szCs w:val="18"/>
        </w:rPr>
        <w:t xml:space="preserve">  </w:t>
      </w:r>
      <w:r>
        <w:rPr>
          <w:color w:val="3B3B3B"/>
          <w:spacing w:val="11"/>
          <w:sz w:val="18"/>
          <w:szCs w:val="18"/>
        </w:rPr>
        <w:t xml:space="preserve"> </w:t>
      </w:r>
      <w:r>
        <w:rPr>
          <w:color w:val="4F4F4F"/>
          <w:w w:val="104"/>
          <w:sz w:val="18"/>
          <w:szCs w:val="18"/>
        </w:rPr>
        <w:t>b</w:t>
      </w:r>
      <w:r>
        <w:rPr>
          <w:color w:val="3B3B3B"/>
          <w:w w:val="107"/>
          <w:sz w:val="18"/>
          <w:szCs w:val="18"/>
        </w:rPr>
        <w:t>ure</w:t>
      </w:r>
      <w:r>
        <w:rPr>
          <w:color w:val="4F4F4F"/>
          <w:sz w:val="18"/>
          <w:szCs w:val="18"/>
        </w:rPr>
        <w:t>a</w:t>
      </w:r>
      <w:r>
        <w:rPr>
          <w:color w:val="3B3B3B"/>
          <w:w w:val="107"/>
          <w:sz w:val="18"/>
          <w:szCs w:val="18"/>
        </w:rPr>
        <w:t>ucr</w:t>
      </w:r>
      <w:r>
        <w:rPr>
          <w:color w:val="4F4F4F"/>
          <w:w w:val="106"/>
          <w:sz w:val="18"/>
          <w:szCs w:val="18"/>
        </w:rPr>
        <w:t>at</w:t>
      </w:r>
      <w:r>
        <w:rPr>
          <w:color w:val="212323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 xml:space="preserve">c  </w:t>
      </w:r>
      <w:r>
        <w:rPr>
          <w:color w:val="4F4F4F"/>
          <w:spacing w:val="-10"/>
          <w:sz w:val="18"/>
          <w:szCs w:val="18"/>
        </w:rPr>
        <w:t xml:space="preserve"> </w:t>
      </w:r>
      <w:proofErr w:type="gramStart"/>
      <w:r>
        <w:rPr>
          <w:color w:val="4F4F4F"/>
          <w:sz w:val="18"/>
          <w:szCs w:val="18"/>
        </w:rPr>
        <w:t>a</w:t>
      </w:r>
      <w:r>
        <w:rPr>
          <w:color w:val="3B3B3B"/>
          <w:sz w:val="18"/>
          <w:szCs w:val="18"/>
        </w:rPr>
        <w:t>rr</w:t>
      </w:r>
      <w:r>
        <w:rPr>
          <w:color w:val="4F4F4F"/>
          <w:sz w:val="18"/>
          <w:szCs w:val="18"/>
        </w:rPr>
        <w:t>ange</w:t>
      </w:r>
      <w:r>
        <w:rPr>
          <w:color w:val="3B3B3B"/>
          <w:sz w:val="18"/>
          <w:szCs w:val="18"/>
        </w:rPr>
        <w:t>m</w:t>
      </w:r>
      <w:r>
        <w:rPr>
          <w:color w:val="4F4F4F"/>
          <w:sz w:val="18"/>
          <w:szCs w:val="18"/>
        </w:rPr>
        <w:t>e</w:t>
      </w:r>
      <w:r>
        <w:rPr>
          <w:color w:val="3B3B3B"/>
          <w:sz w:val="18"/>
          <w:szCs w:val="18"/>
        </w:rPr>
        <w:t xml:space="preserve">nt </w:t>
      </w:r>
      <w:r>
        <w:rPr>
          <w:color w:val="3B3B3B"/>
          <w:spacing w:val="34"/>
          <w:sz w:val="18"/>
          <w:szCs w:val="18"/>
        </w:rPr>
        <w:t xml:space="preserve"> 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110"/>
          <w:sz w:val="18"/>
          <w:szCs w:val="18"/>
        </w:rPr>
        <w:t>f</w:t>
      </w:r>
      <w:proofErr w:type="gramEnd"/>
      <w:r>
        <w:rPr>
          <w:color w:val="3B3B3B"/>
          <w:w w:val="110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publi</w:t>
      </w:r>
      <w:r>
        <w:rPr>
          <w:color w:val="4F4F4F"/>
          <w:sz w:val="18"/>
          <w:szCs w:val="18"/>
        </w:rPr>
        <w:t>c</w:t>
      </w:r>
      <w:r>
        <w:rPr>
          <w:color w:val="4F4F4F"/>
          <w:spacing w:val="38"/>
          <w:sz w:val="18"/>
          <w:szCs w:val="18"/>
        </w:rPr>
        <w:t xml:space="preserve"> </w:t>
      </w:r>
      <w:r>
        <w:rPr>
          <w:color w:val="3B3B3B"/>
          <w:w w:val="91"/>
          <w:sz w:val="18"/>
          <w:szCs w:val="18"/>
        </w:rPr>
        <w:t>a</w:t>
      </w:r>
      <w:r>
        <w:rPr>
          <w:color w:val="4F4F4F"/>
          <w:w w:val="87"/>
          <w:sz w:val="18"/>
          <w:szCs w:val="18"/>
        </w:rPr>
        <w:t>d</w:t>
      </w:r>
      <w:r>
        <w:rPr>
          <w:color w:val="3B3B3B"/>
          <w:w w:val="93"/>
          <w:sz w:val="18"/>
          <w:szCs w:val="18"/>
        </w:rPr>
        <w:t>m</w:t>
      </w:r>
      <w:r>
        <w:rPr>
          <w:color w:val="4F4F4F"/>
          <w:w w:val="93"/>
          <w:sz w:val="18"/>
          <w:szCs w:val="18"/>
        </w:rPr>
        <w:t>in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110"/>
          <w:sz w:val="18"/>
          <w:szCs w:val="18"/>
        </w:rPr>
        <w:t>stra</w:t>
      </w:r>
      <w:r>
        <w:rPr>
          <w:color w:val="4F4F4F"/>
          <w:spacing w:val="-1"/>
          <w:w w:val="110"/>
          <w:sz w:val="18"/>
          <w:szCs w:val="18"/>
        </w:rPr>
        <w:t>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9"/>
          <w:sz w:val="18"/>
          <w:szCs w:val="18"/>
        </w:rPr>
        <w:t>on</w:t>
      </w:r>
      <w:r>
        <w:rPr>
          <w:color w:val="4F4F4F"/>
          <w:sz w:val="18"/>
          <w:szCs w:val="18"/>
        </w:rPr>
        <w:t xml:space="preserve">   </w:t>
      </w:r>
      <w:r>
        <w:rPr>
          <w:color w:val="4F4F4F"/>
          <w:spacing w:val="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has</w:t>
      </w:r>
      <w:r>
        <w:rPr>
          <w:color w:val="4F4F4F"/>
          <w:spacing w:val="25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b</w:t>
      </w:r>
      <w:r>
        <w:rPr>
          <w:color w:val="4F4F4F"/>
          <w:sz w:val="18"/>
          <w:szCs w:val="18"/>
        </w:rPr>
        <w:t>een</w:t>
      </w:r>
      <w:r>
        <w:rPr>
          <w:color w:val="4F4F4F"/>
          <w:spacing w:val="3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c</w:t>
      </w:r>
      <w:r>
        <w:rPr>
          <w:color w:val="3B3B3B"/>
          <w:w w:val="87"/>
          <w:sz w:val="18"/>
          <w:szCs w:val="18"/>
        </w:rPr>
        <w:t>h</w:t>
      </w:r>
      <w:r>
        <w:rPr>
          <w:color w:val="4F4F4F"/>
          <w:w w:val="89"/>
          <w:sz w:val="18"/>
          <w:szCs w:val="18"/>
        </w:rPr>
        <w:t>al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sz w:val="18"/>
          <w:szCs w:val="18"/>
        </w:rPr>
        <w:t>e</w:t>
      </w:r>
      <w:r>
        <w:rPr>
          <w:color w:val="3B3B3B"/>
          <w:w w:val="96"/>
          <w:sz w:val="18"/>
          <w:szCs w:val="18"/>
        </w:rPr>
        <w:t>n</w:t>
      </w:r>
      <w:r>
        <w:rPr>
          <w:color w:val="4F4F4F"/>
          <w:w w:val="104"/>
          <w:sz w:val="18"/>
          <w:szCs w:val="18"/>
        </w:rPr>
        <w:t>g</w:t>
      </w:r>
      <w:r>
        <w:rPr>
          <w:color w:val="3B3B3B"/>
          <w:w w:val="91"/>
          <w:sz w:val="18"/>
          <w:szCs w:val="18"/>
        </w:rPr>
        <w:t>e</w:t>
      </w:r>
      <w:r>
        <w:rPr>
          <w:color w:val="4F4F4F"/>
          <w:w w:val="87"/>
          <w:sz w:val="18"/>
          <w:szCs w:val="18"/>
        </w:rPr>
        <w:t>d</w:t>
      </w:r>
      <w:r>
        <w:rPr>
          <w:color w:val="4F4F4F"/>
          <w:sz w:val="18"/>
          <w:szCs w:val="18"/>
        </w:rPr>
        <w:t xml:space="preserve">   </w:t>
      </w:r>
      <w:r>
        <w:rPr>
          <w:color w:val="4F4F4F"/>
          <w:spacing w:val="-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3B3B3B"/>
          <w:sz w:val="18"/>
          <w:szCs w:val="18"/>
        </w:rPr>
        <w:t>nd</w:t>
      </w:r>
      <w:r>
        <w:rPr>
          <w:color w:val="3B3B3B"/>
          <w:spacing w:val="24"/>
          <w:sz w:val="18"/>
          <w:szCs w:val="18"/>
        </w:rPr>
        <w:t xml:space="preserve"> </w:t>
      </w:r>
      <w:r>
        <w:rPr>
          <w:color w:val="4F4F4F"/>
          <w:w w:val="104"/>
          <w:sz w:val="18"/>
          <w:szCs w:val="18"/>
        </w:rPr>
        <w:t>re</w:t>
      </w:r>
      <w:r>
        <w:rPr>
          <w:color w:val="3B3B3B"/>
          <w:w w:val="85"/>
          <w:sz w:val="18"/>
          <w:szCs w:val="18"/>
        </w:rPr>
        <w:t>-</w:t>
      </w:r>
      <w:r>
        <w:rPr>
          <w:color w:val="4F4F4F"/>
          <w:sz w:val="18"/>
          <w:szCs w:val="18"/>
        </w:rPr>
        <w:t>e</w:t>
      </w:r>
      <w:r>
        <w:rPr>
          <w:color w:val="3B3B3B"/>
          <w:w w:val="96"/>
          <w:sz w:val="18"/>
          <w:szCs w:val="18"/>
        </w:rPr>
        <w:t>v</w:t>
      </w:r>
      <w:r>
        <w:rPr>
          <w:color w:val="4F4F4F"/>
          <w:w w:val="89"/>
          <w:sz w:val="18"/>
          <w:szCs w:val="18"/>
        </w:rPr>
        <w:t>al</w:t>
      </w:r>
      <w:r>
        <w:rPr>
          <w:color w:val="3B3B3B"/>
          <w:w w:val="79"/>
          <w:sz w:val="18"/>
          <w:szCs w:val="18"/>
        </w:rPr>
        <w:t>u</w:t>
      </w:r>
      <w:r>
        <w:rPr>
          <w:color w:val="4F4F4F"/>
          <w:sz w:val="18"/>
          <w:szCs w:val="18"/>
        </w:rPr>
        <w:t>a</w:t>
      </w:r>
      <w:r>
        <w:rPr>
          <w:color w:val="3B3B3B"/>
          <w:w w:val="106"/>
          <w:sz w:val="18"/>
          <w:szCs w:val="18"/>
        </w:rPr>
        <w:t>ted</w:t>
      </w:r>
      <w:r>
        <w:rPr>
          <w:color w:val="4F4F4F"/>
          <w:w w:val="63"/>
          <w:sz w:val="18"/>
          <w:szCs w:val="18"/>
        </w:rPr>
        <w:t>.</w:t>
      </w:r>
    </w:p>
    <w:p w:rsidR="007B4D9C" w:rsidRDefault="007B4D9C">
      <w:pPr>
        <w:spacing w:before="10" w:line="120" w:lineRule="exact"/>
        <w:rPr>
          <w:sz w:val="12"/>
          <w:szCs w:val="12"/>
        </w:rPr>
      </w:pPr>
    </w:p>
    <w:p w:rsidR="007B4D9C" w:rsidRDefault="0033061A">
      <w:pPr>
        <w:ind w:left="612" w:right="9046"/>
        <w:jc w:val="both"/>
        <w:rPr>
          <w:sz w:val="18"/>
          <w:szCs w:val="18"/>
        </w:rPr>
      </w:pPr>
      <w:r>
        <w:rPr>
          <w:color w:val="4F4F4F"/>
          <w:w w:val="107"/>
          <w:sz w:val="18"/>
          <w:szCs w:val="18"/>
        </w:rPr>
        <w:t>Requ</w:t>
      </w:r>
      <w:r>
        <w:rPr>
          <w:color w:val="646464"/>
          <w:w w:val="84"/>
          <w:sz w:val="18"/>
          <w:szCs w:val="18"/>
        </w:rPr>
        <w:t>i</w:t>
      </w:r>
      <w:r>
        <w:rPr>
          <w:color w:val="4F4F4F"/>
          <w:w w:val="104"/>
          <w:sz w:val="18"/>
          <w:szCs w:val="18"/>
        </w:rPr>
        <w:t>red</w:t>
      </w:r>
      <w:r>
        <w:rPr>
          <w:color w:val="646464"/>
          <w:w w:val="70"/>
          <w:sz w:val="18"/>
          <w:szCs w:val="18"/>
        </w:rPr>
        <w:t>:</w:t>
      </w:r>
    </w:p>
    <w:p w:rsidR="007B4D9C" w:rsidRDefault="0033061A">
      <w:pPr>
        <w:spacing w:before="30" w:line="404" w:lineRule="auto"/>
        <w:ind w:left="612" w:right="374"/>
        <w:jc w:val="both"/>
        <w:rPr>
          <w:sz w:val="18"/>
          <w:szCs w:val="18"/>
        </w:rPr>
      </w:pPr>
      <w:r>
        <w:rPr>
          <w:color w:val="3B3B3B"/>
          <w:w w:val="86"/>
          <w:sz w:val="18"/>
          <w:szCs w:val="18"/>
        </w:rPr>
        <w:t>(</w:t>
      </w:r>
      <w:r>
        <w:rPr>
          <w:color w:val="4F4F4F"/>
          <w:w w:val="86"/>
          <w:sz w:val="18"/>
          <w:szCs w:val="18"/>
        </w:rPr>
        <w:t>i</w:t>
      </w:r>
      <w:r>
        <w:rPr>
          <w:color w:val="3B3B3B"/>
          <w:w w:val="86"/>
          <w:sz w:val="18"/>
          <w:szCs w:val="18"/>
        </w:rPr>
        <w:t xml:space="preserve">)         </w:t>
      </w:r>
      <w:r>
        <w:rPr>
          <w:color w:val="3B3B3B"/>
          <w:spacing w:val="14"/>
          <w:w w:val="86"/>
          <w:sz w:val="18"/>
          <w:szCs w:val="18"/>
        </w:rPr>
        <w:t xml:space="preserve"> </w:t>
      </w:r>
      <w:proofErr w:type="gramStart"/>
      <w:r>
        <w:rPr>
          <w:color w:val="3B3B3B"/>
          <w:w w:val="86"/>
          <w:sz w:val="18"/>
          <w:szCs w:val="18"/>
        </w:rPr>
        <w:t>D</w:t>
      </w:r>
      <w:r>
        <w:rPr>
          <w:color w:val="212323"/>
          <w:w w:val="58"/>
          <w:sz w:val="18"/>
          <w:szCs w:val="18"/>
        </w:rPr>
        <w:t>i</w:t>
      </w:r>
      <w:r>
        <w:rPr>
          <w:color w:val="4F4F4F"/>
          <w:w w:val="111"/>
          <w:sz w:val="18"/>
          <w:szCs w:val="18"/>
        </w:rPr>
        <w:t>sc</w:t>
      </w:r>
      <w:r>
        <w:rPr>
          <w:color w:val="3B3B3B"/>
          <w:w w:val="79"/>
          <w:sz w:val="18"/>
          <w:szCs w:val="18"/>
        </w:rPr>
        <w:t>u</w:t>
      </w:r>
      <w:r>
        <w:rPr>
          <w:color w:val="4F4F4F"/>
          <w:sz w:val="18"/>
          <w:szCs w:val="18"/>
        </w:rPr>
        <w:t xml:space="preserve">ss 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>e</w:t>
      </w:r>
      <w:proofErr w:type="gramEnd"/>
      <w:r>
        <w:rPr>
          <w:color w:val="4F4F4F"/>
          <w:spacing w:val="22"/>
          <w:sz w:val="18"/>
          <w:szCs w:val="18"/>
        </w:rPr>
        <w:t xml:space="preserve"> </w:t>
      </w:r>
      <w:r>
        <w:rPr>
          <w:color w:val="3B3B3B"/>
          <w:w w:val="93"/>
          <w:sz w:val="18"/>
          <w:szCs w:val="18"/>
        </w:rPr>
        <w:t>s</w:t>
      </w:r>
      <w:r>
        <w:rPr>
          <w:color w:val="4F4F4F"/>
          <w:w w:val="104"/>
          <w:sz w:val="18"/>
          <w:szCs w:val="18"/>
        </w:rPr>
        <w:t>ho</w:t>
      </w:r>
      <w:r>
        <w:rPr>
          <w:color w:val="3B3B3B"/>
          <w:w w:val="48"/>
          <w:sz w:val="18"/>
          <w:szCs w:val="18"/>
        </w:rPr>
        <w:t>r</w:t>
      </w:r>
      <w:r>
        <w:rPr>
          <w:color w:val="4F4F4F"/>
          <w:w w:val="160"/>
          <w:sz w:val="18"/>
          <w:szCs w:val="18"/>
        </w:rPr>
        <w:t>t</w:t>
      </w:r>
      <w:r>
        <w:rPr>
          <w:color w:val="3B3B3B"/>
          <w:w w:val="85"/>
          <w:sz w:val="18"/>
          <w:szCs w:val="18"/>
        </w:rPr>
        <w:t>-</w:t>
      </w:r>
      <w:r>
        <w:rPr>
          <w:color w:val="4F4F4F"/>
          <w:w w:val="107"/>
          <w:sz w:val="18"/>
          <w:szCs w:val="18"/>
        </w:rPr>
        <w:t>co</w:t>
      </w:r>
      <w:r>
        <w:rPr>
          <w:color w:val="3B3B3B"/>
          <w:w w:val="93"/>
          <w:sz w:val="18"/>
          <w:szCs w:val="18"/>
        </w:rPr>
        <w:t>m</w:t>
      </w:r>
      <w:r>
        <w:rPr>
          <w:color w:val="4F4F4F"/>
          <w:w w:val="43"/>
          <w:sz w:val="18"/>
          <w:szCs w:val="18"/>
        </w:rPr>
        <w:t>i</w:t>
      </w:r>
      <w:r>
        <w:rPr>
          <w:color w:val="3B3B3B"/>
          <w:w w:val="96"/>
          <w:sz w:val="18"/>
          <w:szCs w:val="18"/>
        </w:rPr>
        <w:t>n</w:t>
      </w:r>
      <w:r>
        <w:rPr>
          <w:color w:val="4F4F4F"/>
          <w:w w:val="96"/>
          <w:sz w:val="18"/>
          <w:szCs w:val="18"/>
        </w:rPr>
        <w:t>g</w:t>
      </w:r>
      <w:r>
        <w:rPr>
          <w:color w:val="3B3B3B"/>
          <w:sz w:val="18"/>
          <w:szCs w:val="18"/>
        </w:rPr>
        <w:t xml:space="preserve">s   </w:t>
      </w:r>
      <w:r>
        <w:rPr>
          <w:color w:val="3B3B3B"/>
          <w:spacing w:val="-5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o</w:t>
      </w:r>
      <w:r>
        <w:rPr>
          <w:color w:val="4F4F4F"/>
          <w:sz w:val="18"/>
          <w:szCs w:val="18"/>
        </w:rPr>
        <w:t>f</w:t>
      </w:r>
      <w:r>
        <w:rPr>
          <w:color w:val="4F4F4F"/>
          <w:spacing w:val="13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th</w:t>
      </w:r>
      <w:r>
        <w:rPr>
          <w:color w:val="4F4F4F"/>
          <w:sz w:val="18"/>
          <w:szCs w:val="18"/>
        </w:rPr>
        <w:t>e</w:t>
      </w:r>
      <w:r>
        <w:rPr>
          <w:color w:val="4F4F4F"/>
          <w:spacing w:val="3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</w:t>
      </w:r>
      <w:r>
        <w:rPr>
          <w:color w:val="3B3B3B"/>
          <w:sz w:val="18"/>
          <w:szCs w:val="18"/>
        </w:rPr>
        <w:t>ld</w:t>
      </w:r>
      <w:r>
        <w:rPr>
          <w:color w:val="3B3B3B"/>
          <w:spacing w:val="2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ord</w:t>
      </w:r>
      <w:r>
        <w:rPr>
          <w:color w:val="3B3B3B"/>
          <w:sz w:val="18"/>
          <w:szCs w:val="18"/>
        </w:rPr>
        <w:t>er</w:t>
      </w:r>
      <w:r>
        <w:rPr>
          <w:color w:val="3B3B3B"/>
          <w:spacing w:val="2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r>
        <w:rPr>
          <w:color w:val="4F4F4F"/>
          <w:spacing w:val="14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doi</w:t>
      </w:r>
      <w:r>
        <w:rPr>
          <w:color w:val="4F4F4F"/>
          <w:sz w:val="18"/>
          <w:szCs w:val="18"/>
        </w:rPr>
        <w:t>ng</w:t>
      </w:r>
      <w:r>
        <w:rPr>
          <w:color w:val="4F4F4F"/>
          <w:spacing w:val="33"/>
          <w:sz w:val="18"/>
          <w:szCs w:val="18"/>
        </w:rPr>
        <w:t xml:space="preserve"> </w:t>
      </w:r>
      <w:r>
        <w:rPr>
          <w:color w:val="3B3B3B"/>
          <w:w w:val="104"/>
          <w:sz w:val="18"/>
          <w:szCs w:val="18"/>
        </w:rPr>
        <w:t>th</w:t>
      </w:r>
      <w:r>
        <w:rPr>
          <w:color w:val="4F4F4F"/>
          <w:w w:val="58"/>
          <w:sz w:val="18"/>
          <w:szCs w:val="18"/>
        </w:rPr>
        <w:t>i</w:t>
      </w:r>
      <w:r>
        <w:rPr>
          <w:color w:val="3B3B3B"/>
          <w:w w:val="87"/>
          <w:sz w:val="18"/>
          <w:szCs w:val="18"/>
        </w:rPr>
        <w:t>n</w:t>
      </w:r>
      <w:r>
        <w:rPr>
          <w:color w:val="4F4F4F"/>
          <w:w w:val="104"/>
          <w:sz w:val="18"/>
          <w:szCs w:val="18"/>
        </w:rPr>
        <w:t>gs</w:t>
      </w:r>
      <w:r>
        <w:rPr>
          <w:color w:val="3B3B3B"/>
          <w:w w:val="47"/>
          <w:sz w:val="18"/>
          <w:szCs w:val="18"/>
        </w:rPr>
        <w:t>.</w:t>
      </w:r>
      <w:r>
        <w:rPr>
          <w:color w:val="3B3B3B"/>
          <w:sz w:val="18"/>
          <w:szCs w:val="18"/>
        </w:rPr>
        <w:t xml:space="preserve">                                                                               </w:t>
      </w:r>
      <w:r>
        <w:rPr>
          <w:color w:val="3B3B3B"/>
          <w:spacing w:val="5"/>
          <w:sz w:val="18"/>
          <w:szCs w:val="18"/>
        </w:rPr>
        <w:t xml:space="preserve"> </w:t>
      </w:r>
      <w:r>
        <w:rPr>
          <w:color w:val="3B3B3B"/>
          <w:position w:val="-5"/>
          <w:sz w:val="18"/>
          <w:szCs w:val="18"/>
        </w:rPr>
        <w:t>(5</w:t>
      </w:r>
      <w:r>
        <w:rPr>
          <w:color w:val="3B3B3B"/>
          <w:spacing w:val="7"/>
          <w:position w:val="-5"/>
          <w:sz w:val="18"/>
          <w:szCs w:val="18"/>
        </w:rPr>
        <w:t xml:space="preserve"> </w:t>
      </w:r>
      <w:r>
        <w:rPr>
          <w:color w:val="4F4F4F"/>
          <w:w w:val="106"/>
          <w:position w:val="-5"/>
          <w:sz w:val="18"/>
          <w:szCs w:val="18"/>
        </w:rPr>
        <w:t>ma</w:t>
      </w:r>
      <w:r>
        <w:rPr>
          <w:color w:val="3B3B3B"/>
          <w:w w:val="105"/>
          <w:position w:val="-5"/>
          <w:sz w:val="18"/>
          <w:szCs w:val="18"/>
        </w:rPr>
        <w:t>rks</w:t>
      </w:r>
      <w:r>
        <w:rPr>
          <w:color w:val="4F4F4F"/>
          <w:position w:val="-5"/>
          <w:sz w:val="18"/>
          <w:szCs w:val="18"/>
        </w:rPr>
        <w:t xml:space="preserve">) </w:t>
      </w:r>
      <w:r>
        <w:rPr>
          <w:color w:val="3B3B3B"/>
          <w:position w:val="2"/>
          <w:sz w:val="18"/>
          <w:szCs w:val="18"/>
        </w:rPr>
        <w:t>(ii</w:t>
      </w:r>
      <w:r>
        <w:rPr>
          <w:color w:val="4F4F4F"/>
          <w:position w:val="2"/>
          <w:sz w:val="18"/>
          <w:szCs w:val="18"/>
        </w:rPr>
        <w:t xml:space="preserve">)      </w:t>
      </w:r>
      <w:r>
        <w:rPr>
          <w:color w:val="4F4F4F"/>
          <w:spacing w:val="13"/>
          <w:position w:val="2"/>
          <w:sz w:val="18"/>
          <w:szCs w:val="18"/>
        </w:rPr>
        <w:t xml:space="preserve"> </w:t>
      </w:r>
      <w:r>
        <w:rPr>
          <w:color w:val="3B3B3B"/>
          <w:w w:val="92"/>
          <w:sz w:val="18"/>
          <w:szCs w:val="18"/>
        </w:rPr>
        <w:t>E</w:t>
      </w:r>
      <w:r>
        <w:rPr>
          <w:color w:val="4F4F4F"/>
          <w:w w:val="96"/>
          <w:sz w:val="18"/>
          <w:szCs w:val="18"/>
        </w:rPr>
        <w:t>x</w:t>
      </w:r>
      <w:r>
        <w:rPr>
          <w:color w:val="3B3B3B"/>
          <w:w w:val="96"/>
          <w:sz w:val="18"/>
          <w:szCs w:val="18"/>
        </w:rPr>
        <w:t>p</w:t>
      </w:r>
      <w:r>
        <w:rPr>
          <w:color w:val="4F4F4F"/>
          <w:w w:val="101"/>
          <w:sz w:val="18"/>
          <w:szCs w:val="18"/>
        </w:rPr>
        <w:t>la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9"/>
          <w:sz w:val="18"/>
          <w:szCs w:val="18"/>
        </w:rPr>
        <w:t>n</w:t>
      </w:r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12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the</w:t>
      </w:r>
      <w:r>
        <w:rPr>
          <w:color w:val="3B3B3B"/>
          <w:spacing w:val="23"/>
          <w:sz w:val="18"/>
          <w:szCs w:val="18"/>
        </w:rPr>
        <w:t xml:space="preserve"> </w:t>
      </w:r>
      <w:proofErr w:type="gramStart"/>
      <w:r>
        <w:rPr>
          <w:color w:val="3B3B3B"/>
          <w:sz w:val="18"/>
          <w:szCs w:val="18"/>
        </w:rPr>
        <w:t>rati</w:t>
      </w:r>
      <w:r>
        <w:rPr>
          <w:color w:val="4F4F4F"/>
          <w:w w:val="106"/>
          <w:sz w:val="18"/>
          <w:szCs w:val="18"/>
        </w:rPr>
        <w:t>ona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fo</w:t>
      </w:r>
      <w:r>
        <w:rPr>
          <w:color w:val="3B3B3B"/>
          <w:sz w:val="18"/>
          <w:szCs w:val="18"/>
        </w:rPr>
        <w:t>r</w:t>
      </w:r>
      <w:proofErr w:type="gramEnd"/>
      <w:r>
        <w:rPr>
          <w:color w:val="3B3B3B"/>
          <w:spacing w:val="1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ne</w:t>
      </w:r>
      <w:r>
        <w:rPr>
          <w:color w:val="3B3B3B"/>
          <w:sz w:val="18"/>
          <w:szCs w:val="18"/>
        </w:rPr>
        <w:t>w</w:t>
      </w:r>
      <w:r>
        <w:rPr>
          <w:color w:val="3B3B3B"/>
          <w:spacing w:val="30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 xml:space="preserve">public </w:t>
      </w:r>
      <w:r>
        <w:rPr>
          <w:color w:val="3B3B3B"/>
          <w:spacing w:val="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m</w:t>
      </w:r>
      <w:r>
        <w:rPr>
          <w:color w:val="3B3B3B"/>
          <w:sz w:val="18"/>
          <w:szCs w:val="18"/>
        </w:rPr>
        <w:t>a</w:t>
      </w:r>
      <w:r>
        <w:rPr>
          <w:color w:val="4F4F4F"/>
          <w:sz w:val="18"/>
          <w:szCs w:val="18"/>
        </w:rPr>
        <w:t>n</w:t>
      </w:r>
      <w:r>
        <w:rPr>
          <w:color w:val="3B3B3B"/>
          <w:sz w:val="18"/>
          <w:szCs w:val="18"/>
        </w:rPr>
        <w:t>ag</w:t>
      </w:r>
      <w:r>
        <w:rPr>
          <w:color w:val="4F4F4F"/>
          <w:sz w:val="18"/>
          <w:szCs w:val="18"/>
        </w:rPr>
        <w:t>e</w:t>
      </w:r>
      <w:r>
        <w:rPr>
          <w:color w:val="3B3B3B"/>
          <w:sz w:val="18"/>
          <w:szCs w:val="18"/>
        </w:rPr>
        <w:t>m</w:t>
      </w:r>
      <w:r>
        <w:rPr>
          <w:color w:val="4F4F4F"/>
          <w:sz w:val="18"/>
          <w:szCs w:val="18"/>
        </w:rPr>
        <w:t>e</w:t>
      </w:r>
      <w:r>
        <w:rPr>
          <w:color w:val="3B3B3B"/>
          <w:sz w:val="18"/>
          <w:szCs w:val="18"/>
        </w:rPr>
        <w:t>n</w:t>
      </w:r>
      <w:r>
        <w:rPr>
          <w:color w:val="4F4F4F"/>
          <w:sz w:val="18"/>
          <w:szCs w:val="18"/>
        </w:rPr>
        <w:t xml:space="preserve">t </w:t>
      </w:r>
      <w:r>
        <w:rPr>
          <w:color w:val="4F4F4F"/>
          <w:spacing w:val="2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</w:t>
      </w:r>
      <w:r>
        <w:rPr>
          <w:color w:val="3B3B3B"/>
          <w:sz w:val="18"/>
          <w:szCs w:val="18"/>
        </w:rPr>
        <w:t>r</w:t>
      </w:r>
      <w:r>
        <w:rPr>
          <w:color w:val="4F4F4F"/>
          <w:sz w:val="18"/>
          <w:szCs w:val="18"/>
        </w:rPr>
        <w:t>de</w:t>
      </w:r>
      <w:r>
        <w:rPr>
          <w:color w:val="3B3B3B"/>
          <w:sz w:val="18"/>
          <w:szCs w:val="18"/>
        </w:rPr>
        <w:t xml:space="preserve">r.                                                                                  </w:t>
      </w:r>
      <w:r>
        <w:rPr>
          <w:color w:val="3B3B3B"/>
          <w:spacing w:val="37"/>
          <w:sz w:val="18"/>
          <w:szCs w:val="18"/>
        </w:rPr>
        <w:t xml:space="preserve"> </w:t>
      </w:r>
      <w:r>
        <w:rPr>
          <w:color w:val="3B3B3B"/>
          <w:position w:val="-5"/>
          <w:sz w:val="18"/>
          <w:szCs w:val="18"/>
        </w:rPr>
        <w:t>(5</w:t>
      </w:r>
      <w:r>
        <w:rPr>
          <w:color w:val="3B3B3B"/>
          <w:spacing w:val="13"/>
          <w:position w:val="-5"/>
          <w:sz w:val="18"/>
          <w:szCs w:val="18"/>
        </w:rPr>
        <w:t xml:space="preserve"> </w:t>
      </w:r>
      <w:r>
        <w:rPr>
          <w:color w:val="3B3B3B"/>
          <w:w w:val="106"/>
          <w:position w:val="-5"/>
          <w:sz w:val="18"/>
          <w:szCs w:val="18"/>
        </w:rPr>
        <w:t>mar</w:t>
      </w:r>
      <w:r>
        <w:rPr>
          <w:color w:val="4F4F4F"/>
          <w:w w:val="96"/>
          <w:position w:val="-5"/>
          <w:sz w:val="18"/>
          <w:szCs w:val="18"/>
        </w:rPr>
        <w:t>k</w:t>
      </w:r>
      <w:r>
        <w:rPr>
          <w:color w:val="3B3B3B"/>
          <w:position w:val="-5"/>
          <w:sz w:val="18"/>
          <w:szCs w:val="18"/>
        </w:rPr>
        <w:t xml:space="preserve">s) </w:t>
      </w:r>
      <w:r>
        <w:rPr>
          <w:color w:val="4F4F4F"/>
          <w:w w:val="97"/>
          <w:sz w:val="18"/>
          <w:szCs w:val="18"/>
        </w:rPr>
        <w:t>(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58"/>
          <w:sz w:val="18"/>
          <w:szCs w:val="18"/>
        </w:rPr>
        <w:t>i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85"/>
          <w:sz w:val="18"/>
          <w:szCs w:val="18"/>
        </w:rPr>
        <w:t>)</w:t>
      </w:r>
      <w:r>
        <w:rPr>
          <w:color w:val="4F4F4F"/>
          <w:sz w:val="18"/>
          <w:szCs w:val="18"/>
        </w:rPr>
        <w:t xml:space="preserve">       </w:t>
      </w:r>
      <w:r>
        <w:rPr>
          <w:color w:val="4F4F4F"/>
          <w:spacing w:val="-9"/>
          <w:sz w:val="18"/>
          <w:szCs w:val="18"/>
        </w:rPr>
        <w:t xml:space="preserve"> </w:t>
      </w:r>
      <w:proofErr w:type="gramStart"/>
      <w:r>
        <w:rPr>
          <w:color w:val="3B3B3B"/>
          <w:w w:val="93"/>
          <w:sz w:val="18"/>
          <w:szCs w:val="18"/>
        </w:rPr>
        <w:t>Di</w:t>
      </w:r>
      <w:r>
        <w:rPr>
          <w:color w:val="4F4F4F"/>
          <w:w w:val="106"/>
          <w:sz w:val="18"/>
          <w:szCs w:val="18"/>
        </w:rPr>
        <w:t>sc</w:t>
      </w:r>
      <w:r>
        <w:rPr>
          <w:color w:val="3B3B3B"/>
          <w:w w:val="79"/>
          <w:sz w:val="18"/>
          <w:szCs w:val="18"/>
        </w:rPr>
        <w:t>u</w:t>
      </w:r>
      <w:r>
        <w:rPr>
          <w:color w:val="4F4F4F"/>
          <w:sz w:val="18"/>
          <w:szCs w:val="18"/>
        </w:rPr>
        <w:t xml:space="preserve">ss </w:t>
      </w:r>
      <w:r>
        <w:rPr>
          <w:color w:val="4F4F4F"/>
          <w:spacing w:val="1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>e</w:t>
      </w:r>
      <w:proofErr w:type="gramEnd"/>
      <w:r>
        <w:rPr>
          <w:color w:val="4F4F4F"/>
          <w:spacing w:val="29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c</w:t>
      </w:r>
      <w:r>
        <w:rPr>
          <w:color w:val="4F4F4F"/>
          <w:w w:val="79"/>
          <w:sz w:val="18"/>
          <w:szCs w:val="18"/>
        </w:rPr>
        <w:t>h</w:t>
      </w:r>
      <w:r>
        <w:rPr>
          <w:color w:val="3B3B3B"/>
          <w:w w:val="91"/>
          <w:sz w:val="18"/>
          <w:szCs w:val="18"/>
        </w:rPr>
        <w:t>a</w:t>
      </w:r>
      <w:r>
        <w:rPr>
          <w:color w:val="4F4F4F"/>
          <w:w w:val="108"/>
          <w:sz w:val="18"/>
          <w:szCs w:val="18"/>
        </w:rPr>
        <w:t>ract</w:t>
      </w:r>
      <w:r>
        <w:rPr>
          <w:color w:val="4F4F4F"/>
          <w:spacing w:val="-1"/>
          <w:w w:val="108"/>
          <w:sz w:val="18"/>
          <w:szCs w:val="18"/>
        </w:rPr>
        <w:t>e</w:t>
      </w:r>
      <w:r>
        <w:rPr>
          <w:color w:val="3B3B3B"/>
          <w:w w:val="109"/>
          <w:sz w:val="18"/>
          <w:szCs w:val="18"/>
        </w:rPr>
        <w:t>r</w:t>
      </w:r>
      <w:r>
        <w:rPr>
          <w:color w:val="212323"/>
          <w:w w:val="58"/>
          <w:sz w:val="18"/>
          <w:szCs w:val="18"/>
        </w:rPr>
        <w:t>i</w:t>
      </w:r>
      <w:r>
        <w:rPr>
          <w:color w:val="4F4F4F"/>
          <w:w w:val="93"/>
          <w:sz w:val="18"/>
          <w:szCs w:val="18"/>
        </w:rPr>
        <w:t>s</w:t>
      </w:r>
      <w:r>
        <w:rPr>
          <w:color w:val="3B3B3B"/>
          <w:w w:val="109"/>
          <w:sz w:val="18"/>
          <w:szCs w:val="18"/>
        </w:rPr>
        <w:t>tic</w:t>
      </w:r>
      <w:r>
        <w:rPr>
          <w:color w:val="4F4F4F"/>
          <w:sz w:val="18"/>
          <w:szCs w:val="18"/>
        </w:rPr>
        <w:t xml:space="preserve">s 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r>
        <w:rPr>
          <w:color w:val="4F4F4F"/>
          <w:spacing w:val="14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th</w:t>
      </w:r>
      <w:r>
        <w:rPr>
          <w:color w:val="4F4F4F"/>
          <w:sz w:val="18"/>
          <w:szCs w:val="18"/>
        </w:rPr>
        <w:t>e</w:t>
      </w:r>
      <w:r>
        <w:rPr>
          <w:color w:val="4F4F4F"/>
          <w:spacing w:val="30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n</w:t>
      </w:r>
      <w:r>
        <w:rPr>
          <w:color w:val="4F4F4F"/>
          <w:sz w:val="18"/>
          <w:szCs w:val="18"/>
        </w:rPr>
        <w:t>ew</w:t>
      </w:r>
      <w:r>
        <w:rPr>
          <w:color w:val="4F4F4F"/>
          <w:spacing w:val="28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p</w:t>
      </w:r>
      <w:r>
        <w:rPr>
          <w:color w:val="4F4F4F"/>
          <w:sz w:val="18"/>
          <w:szCs w:val="18"/>
        </w:rPr>
        <w:t>ub</w:t>
      </w:r>
      <w:r>
        <w:rPr>
          <w:color w:val="3B3B3B"/>
          <w:sz w:val="18"/>
          <w:szCs w:val="18"/>
        </w:rPr>
        <w:t>li</w:t>
      </w:r>
      <w:r>
        <w:rPr>
          <w:color w:val="4F4F4F"/>
          <w:sz w:val="18"/>
          <w:szCs w:val="18"/>
        </w:rPr>
        <w:t>c</w:t>
      </w:r>
      <w:r>
        <w:rPr>
          <w:color w:val="4F4F4F"/>
          <w:spacing w:val="35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m</w:t>
      </w:r>
      <w:r>
        <w:rPr>
          <w:color w:val="4F4F4F"/>
          <w:sz w:val="18"/>
          <w:szCs w:val="18"/>
        </w:rPr>
        <w:t>anage</w:t>
      </w:r>
      <w:r>
        <w:rPr>
          <w:color w:val="3B3B3B"/>
          <w:sz w:val="18"/>
          <w:szCs w:val="18"/>
        </w:rPr>
        <w:t>m</w:t>
      </w:r>
      <w:r>
        <w:rPr>
          <w:color w:val="4F4F4F"/>
          <w:sz w:val="18"/>
          <w:szCs w:val="18"/>
        </w:rPr>
        <w:t>e</w:t>
      </w:r>
      <w:r>
        <w:rPr>
          <w:color w:val="3B3B3B"/>
          <w:sz w:val="18"/>
          <w:szCs w:val="18"/>
        </w:rPr>
        <w:t>n</w:t>
      </w:r>
      <w:r>
        <w:rPr>
          <w:color w:val="4F4F4F"/>
          <w:sz w:val="18"/>
          <w:szCs w:val="18"/>
        </w:rPr>
        <w:t xml:space="preserve">t </w:t>
      </w:r>
      <w:r>
        <w:rPr>
          <w:color w:val="4F4F4F"/>
          <w:spacing w:val="28"/>
          <w:sz w:val="18"/>
          <w:szCs w:val="18"/>
        </w:rPr>
        <w:t xml:space="preserve"> </w:t>
      </w:r>
      <w:r>
        <w:rPr>
          <w:color w:val="4F4F4F"/>
          <w:w w:val="104"/>
          <w:sz w:val="18"/>
          <w:szCs w:val="18"/>
        </w:rPr>
        <w:t>mov</w:t>
      </w:r>
      <w:r>
        <w:rPr>
          <w:color w:val="3B3B3B"/>
          <w:w w:val="102"/>
          <w:sz w:val="18"/>
          <w:szCs w:val="18"/>
        </w:rPr>
        <w:t>em</w:t>
      </w:r>
      <w:r>
        <w:rPr>
          <w:color w:val="4F4F4F"/>
          <w:w w:val="109"/>
          <w:sz w:val="18"/>
          <w:szCs w:val="18"/>
        </w:rPr>
        <w:t>e</w:t>
      </w:r>
      <w:r>
        <w:rPr>
          <w:color w:val="3B3B3B"/>
          <w:w w:val="79"/>
          <w:sz w:val="18"/>
          <w:szCs w:val="18"/>
        </w:rPr>
        <w:t>n</w:t>
      </w:r>
      <w:r>
        <w:rPr>
          <w:color w:val="4F4F4F"/>
          <w:sz w:val="18"/>
          <w:szCs w:val="18"/>
        </w:rPr>
        <w:t xml:space="preserve">t.                                                            </w:t>
      </w:r>
      <w:r>
        <w:rPr>
          <w:color w:val="4F4F4F"/>
          <w:spacing w:val="-13"/>
          <w:sz w:val="18"/>
          <w:szCs w:val="18"/>
        </w:rPr>
        <w:t xml:space="preserve"> </w:t>
      </w:r>
      <w:r>
        <w:rPr>
          <w:color w:val="3B3B3B"/>
          <w:w w:val="91"/>
          <w:position w:val="-4"/>
          <w:sz w:val="18"/>
          <w:szCs w:val="18"/>
        </w:rPr>
        <w:t>(</w:t>
      </w:r>
      <w:r>
        <w:rPr>
          <w:color w:val="4F4F4F"/>
          <w:w w:val="91"/>
          <w:position w:val="-4"/>
          <w:sz w:val="18"/>
          <w:szCs w:val="18"/>
        </w:rPr>
        <w:t>5</w:t>
      </w:r>
      <w:r>
        <w:rPr>
          <w:color w:val="4F4F4F"/>
          <w:spacing w:val="38"/>
          <w:w w:val="91"/>
          <w:position w:val="-4"/>
          <w:sz w:val="18"/>
          <w:szCs w:val="18"/>
        </w:rPr>
        <w:t xml:space="preserve"> </w:t>
      </w:r>
      <w:r>
        <w:rPr>
          <w:color w:val="3B3B3B"/>
          <w:position w:val="-4"/>
          <w:sz w:val="18"/>
          <w:szCs w:val="18"/>
        </w:rPr>
        <w:t>m</w:t>
      </w:r>
      <w:r>
        <w:rPr>
          <w:color w:val="4F4F4F"/>
          <w:position w:val="-4"/>
          <w:sz w:val="18"/>
          <w:szCs w:val="18"/>
        </w:rPr>
        <w:t>a</w:t>
      </w:r>
      <w:r>
        <w:rPr>
          <w:color w:val="212323"/>
          <w:position w:val="-4"/>
          <w:sz w:val="18"/>
          <w:szCs w:val="18"/>
        </w:rPr>
        <w:t>r</w:t>
      </w:r>
      <w:r>
        <w:rPr>
          <w:color w:val="3B3B3B"/>
          <w:position w:val="-4"/>
          <w:sz w:val="18"/>
          <w:szCs w:val="18"/>
        </w:rPr>
        <w:t>k</w:t>
      </w:r>
      <w:r>
        <w:rPr>
          <w:color w:val="4F4F4F"/>
          <w:position w:val="-4"/>
          <w:sz w:val="18"/>
          <w:szCs w:val="18"/>
        </w:rPr>
        <w:t>s)</w:t>
      </w:r>
    </w:p>
    <w:p w:rsidR="007B4D9C" w:rsidRDefault="0033061A">
      <w:pPr>
        <w:tabs>
          <w:tab w:val="left" w:pos="600"/>
        </w:tabs>
        <w:spacing w:before="56" w:line="200" w:lineRule="exact"/>
        <w:ind w:left="605" w:right="393" w:hanging="554"/>
        <w:rPr>
          <w:sz w:val="18"/>
          <w:szCs w:val="18"/>
        </w:rPr>
      </w:pPr>
      <w:r>
        <w:rPr>
          <w:color w:val="4F4F4F"/>
          <w:sz w:val="18"/>
          <w:szCs w:val="18"/>
        </w:rPr>
        <w:t>(b)</w:t>
      </w:r>
      <w:r>
        <w:rPr>
          <w:color w:val="4F4F4F"/>
          <w:sz w:val="18"/>
          <w:szCs w:val="18"/>
        </w:rPr>
        <w:tab/>
      </w:r>
      <w:r>
        <w:rPr>
          <w:rFonts w:ascii="Arial" w:eastAsia="Arial" w:hAnsi="Arial" w:cs="Arial"/>
          <w:color w:val="4F4F4F"/>
          <w:sz w:val="18"/>
          <w:szCs w:val="18"/>
        </w:rPr>
        <w:t xml:space="preserve">A </w:t>
      </w:r>
      <w:r>
        <w:rPr>
          <w:rFonts w:ascii="Arial" w:eastAsia="Arial" w:hAnsi="Arial" w:cs="Arial"/>
          <w:color w:val="4F4F4F"/>
          <w:spacing w:val="1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professor  </w:t>
      </w:r>
      <w:r>
        <w:rPr>
          <w:color w:val="4F4F4F"/>
          <w:spacing w:val="16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 xml:space="preserve">of </w:t>
      </w:r>
      <w:r>
        <w:rPr>
          <w:color w:val="3B3B3B"/>
          <w:spacing w:val="19"/>
          <w:sz w:val="18"/>
          <w:szCs w:val="18"/>
        </w:rPr>
        <w:t xml:space="preserve"> </w:t>
      </w:r>
      <w:r>
        <w:rPr>
          <w:color w:val="4F4F4F"/>
          <w:w w:val="92"/>
          <w:sz w:val="18"/>
          <w:szCs w:val="18"/>
        </w:rPr>
        <w:t>p</w:t>
      </w:r>
      <w:r>
        <w:rPr>
          <w:color w:val="3B3B3B"/>
          <w:w w:val="92"/>
          <w:sz w:val="18"/>
          <w:szCs w:val="18"/>
        </w:rPr>
        <w:t>u</w:t>
      </w:r>
      <w:r>
        <w:rPr>
          <w:color w:val="4F4F4F"/>
          <w:w w:val="92"/>
          <w:sz w:val="18"/>
          <w:szCs w:val="18"/>
        </w:rPr>
        <w:t>b</w:t>
      </w:r>
      <w:r>
        <w:rPr>
          <w:color w:val="3B3B3B"/>
          <w:w w:val="92"/>
          <w:sz w:val="18"/>
          <w:szCs w:val="18"/>
        </w:rPr>
        <w:t>li</w:t>
      </w:r>
      <w:r>
        <w:rPr>
          <w:color w:val="4F4F4F"/>
          <w:w w:val="92"/>
          <w:sz w:val="18"/>
          <w:szCs w:val="18"/>
        </w:rPr>
        <w:t xml:space="preserve">c   </w:t>
      </w:r>
      <w:r>
        <w:rPr>
          <w:color w:val="4F4F4F"/>
          <w:spacing w:val="9"/>
          <w:w w:val="92"/>
          <w:sz w:val="18"/>
          <w:szCs w:val="18"/>
        </w:rPr>
        <w:t xml:space="preserve"> </w:t>
      </w:r>
      <w:r>
        <w:rPr>
          <w:color w:val="4F4F4F"/>
          <w:w w:val="108"/>
          <w:sz w:val="18"/>
          <w:szCs w:val="18"/>
        </w:rPr>
        <w:t>administra</w:t>
      </w:r>
      <w:r>
        <w:rPr>
          <w:color w:val="4F4F4F"/>
          <w:spacing w:val="-1"/>
          <w:w w:val="108"/>
          <w:sz w:val="18"/>
          <w:szCs w:val="18"/>
        </w:rPr>
        <w:t>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9"/>
          <w:sz w:val="18"/>
          <w:szCs w:val="18"/>
        </w:rPr>
        <w:t>on</w:t>
      </w:r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has </w:t>
      </w:r>
      <w:r>
        <w:rPr>
          <w:color w:val="4F4F4F"/>
          <w:spacing w:val="3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3B3B3B"/>
          <w:sz w:val="18"/>
          <w:szCs w:val="18"/>
        </w:rPr>
        <w:t>r</w:t>
      </w:r>
      <w:r>
        <w:rPr>
          <w:color w:val="4F4F4F"/>
          <w:sz w:val="18"/>
          <w:szCs w:val="18"/>
        </w:rPr>
        <w:t xml:space="preserve">gued </w:t>
      </w:r>
      <w:r>
        <w:rPr>
          <w:color w:val="4F4F4F"/>
          <w:spacing w:val="3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that, </w:t>
      </w:r>
      <w:r>
        <w:rPr>
          <w:color w:val="4F4F4F"/>
          <w:spacing w:val="2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the</w:t>
      </w:r>
      <w:r>
        <w:rPr>
          <w:color w:val="3B3B3B"/>
          <w:sz w:val="18"/>
          <w:szCs w:val="18"/>
        </w:rPr>
        <w:t>r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4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sho</w:t>
      </w:r>
      <w:r>
        <w:rPr>
          <w:color w:val="3B3B3B"/>
          <w:sz w:val="18"/>
          <w:szCs w:val="18"/>
        </w:rPr>
        <w:t>u</w:t>
      </w:r>
      <w:r>
        <w:rPr>
          <w:color w:val="4F4F4F"/>
          <w:sz w:val="18"/>
          <w:szCs w:val="18"/>
        </w:rPr>
        <w:t xml:space="preserve">ld  </w:t>
      </w:r>
      <w:r>
        <w:rPr>
          <w:color w:val="4F4F4F"/>
          <w:spacing w:val="3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b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28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 xml:space="preserve">a </w:t>
      </w:r>
      <w:r>
        <w:rPr>
          <w:color w:val="3B3B3B"/>
          <w:spacing w:val="1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s</w:t>
      </w:r>
      <w:r>
        <w:rPr>
          <w:color w:val="3B3B3B"/>
          <w:sz w:val="18"/>
          <w:szCs w:val="18"/>
        </w:rPr>
        <w:t>t</w:t>
      </w:r>
      <w:r>
        <w:rPr>
          <w:color w:val="4F4F4F"/>
          <w:sz w:val="18"/>
          <w:szCs w:val="18"/>
        </w:rPr>
        <w:t>ric</w:t>
      </w:r>
      <w:r>
        <w:rPr>
          <w:color w:val="646464"/>
          <w:sz w:val="18"/>
          <w:szCs w:val="18"/>
        </w:rPr>
        <w:t xml:space="preserve">t  </w:t>
      </w:r>
      <w:r>
        <w:rPr>
          <w:color w:val="646464"/>
          <w:spacing w:val="3"/>
          <w:sz w:val="18"/>
          <w:szCs w:val="18"/>
        </w:rPr>
        <w:t xml:space="preserve"> </w:t>
      </w:r>
      <w:r>
        <w:rPr>
          <w:color w:val="4F4F4F"/>
          <w:w w:val="107"/>
          <w:sz w:val="18"/>
          <w:szCs w:val="18"/>
        </w:rPr>
        <w:t>sepa</w:t>
      </w:r>
      <w:r>
        <w:rPr>
          <w:color w:val="3B3B3B"/>
          <w:w w:val="104"/>
          <w:sz w:val="18"/>
          <w:szCs w:val="18"/>
        </w:rPr>
        <w:t>ra</w:t>
      </w:r>
      <w:r>
        <w:rPr>
          <w:color w:val="4F4F4F"/>
          <w:w w:val="116"/>
          <w:sz w:val="18"/>
          <w:szCs w:val="18"/>
        </w:rPr>
        <w:t>t</w:t>
      </w:r>
      <w:r>
        <w:rPr>
          <w:color w:val="3B3B3B"/>
          <w:w w:val="73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99"/>
          <w:sz w:val="18"/>
          <w:szCs w:val="18"/>
        </w:rPr>
        <w:t>n</w:t>
      </w:r>
      <w:r>
        <w:rPr>
          <w:color w:val="3B3B3B"/>
          <w:sz w:val="18"/>
          <w:szCs w:val="18"/>
        </w:rPr>
        <w:t xml:space="preserve">  </w:t>
      </w:r>
      <w:r>
        <w:rPr>
          <w:color w:val="3B3B3B"/>
          <w:spacing w:val="14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o</w:t>
      </w:r>
      <w:r>
        <w:rPr>
          <w:color w:val="4F4F4F"/>
          <w:sz w:val="18"/>
          <w:szCs w:val="18"/>
        </w:rPr>
        <w:t xml:space="preserve">f </w:t>
      </w:r>
      <w:r>
        <w:rPr>
          <w:color w:val="4F4F4F"/>
          <w:spacing w:val="18"/>
          <w:sz w:val="18"/>
          <w:szCs w:val="18"/>
        </w:rPr>
        <w:t xml:space="preserve"> </w:t>
      </w:r>
      <w:r>
        <w:rPr>
          <w:color w:val="3B3B3B"/>
          <w:w w:val="96"/>
          <w:sz w:val="18"/>
          <w:szCs w:val="18"/>
        </w:rPr>
        <w:t>p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58"/>
          <w:sz w:val="18"/>
          <w:szCs w:val="18"/>
        </w:rPr>
        <w:t>l</w:t>
      </w:r>
      <w:r>
        <w:rPr>
          <w:color w:val="212323"/>
          <w:w w:val="58"/>
          <w:sz w:val="18"/>
          <w:szCs w:val="18"/>
        </w:rPr>
        <w:t>i</w:t>
      </w:r>
      <w:r>
        <w:rPr>
          <w:color w:val="3B3B3B"/>
          <w:w w:val="109"/>
          <w:sz w:val="18"/>
          <w:szCs w:val="18"/>
        </w:rPr>
        <w:t>tic</w:t>
      </w:r>
      <w:r>
        <w:rPr>
          <w:color w:val="4F4F4F"/>
          <w:w w:val="83"/>
          <w:sz w:val="18"/>
          <w:szCs w:val="18"/>
        </w:rPr>
        <w:t>s</w:t>
      </w:r>
      <w:r>
        <w:rPr>
          <w:color w:val="4F4F4F"/>
          <w:sz w:val="18"/>
          <w:szCs w:val="18"/>
        </w:rPr>
        <w:t xml:space="preserve">   </w:t>
      </w:r>
      <w:r>
        <w:rPr>
          <w:color w:val="4F4F4F"/>
          <w:spacing w:val="-4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fr</w:t>
      </w:r>
      <w:r>
        <w:rPr>
          <w:color w:val="4F4F4F"/>
          <w:sz w:val="18"/>
          <w:szCs w:val="18"/>
        </w:rPr>
        <w:t>o</w:t>
      </w:r>
      <w:r>
        <w:rPr>
          <w:color w:val="3B3B3B"/>
          <w:sz w:val="18"/>
          <w:szCs w:val="18"/>
        </w:rPr>
        <w:t xml:space="preserve">m </w:t>
      </w:r>
      <w:r>
        <w:rPr>
          <w:color w:val="3B3B3B"/>
          <w:spacing w:val="27"/>
          <w:sz w:val="18"/>
          <w:szCs w:val="18"/>
        </w:rPr>
        <w:t xml:space="preserve"> </w:t>
      </w:r>
      <w:r>
        <w:rPr>
          <w:color w:val="3B3B3B"/>
          <w:w w:val="104"/>
          <w:sz w:val="18"/>
          <w:szCs w:val="18"/>
        </w:rPr>
        <w:t>publi</w:t>
      </w:r>
      <w:r>
        <w:rPr>
          <w:color w:val="4F4F4F"/>
          <w:sz w:val="18"/>
          <w:szCs w:val="18"/>
        </w:rPr>
        <w:t>c ad</w:t>
      </w:r>
      <w:r>
        <w:rPr>
          <w:color w:val="3B3B3B"/>
          <w:sz w:val="18"/>
          <w:szCs w:val="18"/>
        </w:rPr>
        <w:t>mi</w:t>
      </w:r>
      <w:r>
        <w:rPr>
          <w:color w:val="212323"/>
          <w:sz w:val="18"/>
          <w:szCs w:val="18"/>
        </w:rPr>
        <w:t>n</w:t>
      </w:r>
      <w:r>
        <w:rPr>
          <w:color w:val="3B3B3B"/>
          <w:sz w:val="18"/>
          <w:szCs w:val="18"/>
        </w:rPr>
        <w:t>ist</w:t>
      </w:r>
      <w:r>
        <w:rPr>
          <w:color w:val="4F4F4F"/>
          <w:sz w:val="18"/>
          <w:szCs w:val="18"/>
        </w:rPr>
        <w:t>ra</w:t>
      </w:r>
      <w:r>
        <w:rPr>
          <w:color w:val="3B3B3B"/>
          <w:sz w:val="18"/>
          <w:szCs w:val="18"/>
        </w:rPr>
        <w:t>ti</w:t>
      </w:r>
      <w:r>
        <w:rPr>
          <w:color w:val="4F4F4F"/>
          <w:sz w:val="18"/>
          <w:szCs w:val="18"/>
        </w:rPr>
        <w:t>on.</w:t>
      </w:r>
    </w:p>
    <w:p w:rsidR="007B4D9C" w:rsidRDefault="007B4D9C">
      <w:pPr>
        <w:spacing w:before="5" w:line="160" w:lineRule="exact"/>
        <w:rPr>
          <w:sz w:val="16"/>
          <w:szCs w:val="16"/>
        </w:rPr>
      </w:pPr>
    </w:p>
    <w:p w:rsidR="007B4D9C" w:rsidRDefault="0033061A">
      <w:pPr>
        <w:spacing w:line="245" w:lineRule="auto"/>
        <w:ind w:left="8511" w:right="444" w:hanging="7934"/>
        <w:jc w:val="right"/>
        <w:rPr>
          <w:sz w:val="18"/>
          <w:szCs w:val="18"/>
        </w:rPr>
      </w:pPr>
      <w:proofErr w:type="gramStart"/>
      <w:r>
        <w:rPr>
          <w:color w:val="3B3B3B"/>
          <w:w w:val="97"/>
          <w:sz w:val="18"/>
          <w:szCs w:val="18"/>
        </w:rPr>
        <w:t>Di</w:t>
      </w:r>
      <w:r>
        <w:rPr>
          <w:color w:val="4F4F4F"/>
          <w:w w:val="97"/>
          <w:sz w:val="18"/>
          <w:szCs w:val="18"/>
        </w:rPr>
        <w:t>sc</w:t>
      </w:r>
      <w:r>
        <w:rPr>
          <w:color w:val="3B3B3B"/>
          <w:w w:val="97"/>
          <w:sz w:val="18"/>
          <w:szCs w:val="18"/>
        </w:rPr>
        <w:t>us</w:t>
      </w:r>
      <w:r>
        <w:rPr>
          <w:color w:val="4F4F4F"/>
          <w:w w:val="97"/>
          <w:sz w:val="18"/>
          <w:szCs w:val="18"/>
        </w:rPr>
        <w:t xml:space="preserve">s </w:t>
      </w:r>
      <w:r>
        <w:rPr>
          <w:color w:val="4F4F4F"/>
          <w:spacing w:val="18"/>
          <w:w w:val="9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wh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ther</w:t>
      </w:r>
      <w:proofErr w:type="gramEnd"/>
      <w:r>
        <w:rPr>
          <w:color w:val="4F4F4F"/>
          <w:sz w:val="18"/>
          <w:szCs w:val="18"/>
        </w:rPr>
        <w:t xml:space="preserve"> </w:t>
      </w:r>
      <w:r>
        <w:rPr>
          <w:color w:val="4F4F4F"/>
          <w:spacing w:val="7"/>
          <w:sz w:val="18"/>
          <w:szCs w:val="18"/>
        </w:rPr>
        <w:t xml:space="preserve"> </w:t>
      </w:r>
      <w:r>
        <w:rPr>
          <w:color w:val="4F4F4F"/>
          <w:w w:val="58"/>
          <w:sz w:val="18"/>
          <w:szCs w:val="18"/>
        </w:rPr>
        <w:t>i</w:t>
      </w:r>
      <w:r>
        <w:rPr>
          <w:color w:val="3B3B3B"/>
          <w:sz w:val="18"/>
          <w:szCs w:val="18"/>
        </w:rPr>
        <w:t xml:space="preserve">t </w:t>
      </w:r>
      <w:r>
        <w:rPr>
          <w:color w:val="3B3B3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3B3B3B"/>
          <w:w w:val="51"/>
          <w:sz w:val="18"/>
          <w:szCs w:val="18"/>
        </w:rPr>
        <w:t>i</w:t>
      </w:r>
      <w:r>
        <w:rPr>
          <w:rFonts w:ascii="Arial" w:eastAsia="Arial" w:hAnsi="Arial" w:cs="Arial"/>
          <w:color w:val="4F4F4F"/>
          <w:w w:val="67"/>
          <w:sz w:val="18"/>
          <w:szCs w:val="18"/>
        </w:rPr>
        <w:t>s</w:t>
      </w:r>
      <w:r>
        <w:rPr>
          <w:rFonts w:ascii="Arial" w:eastAsia="Arial" w:hAnsi="Arial" w:cs="Arial"/>
          <w:color w:val="4F4F4F"/>
          <w:sz w:val="18"/>
          <w:szCs w:val="18"/>
        </w:rPr>
        <w:t xml:space="preserve"> </w:t>
      </w:r>
      <w:r>
        <w:rPr>
          <w:rFonts w:ascii="Arial" w:eastAsia="Arial" w:hAnsi="Arial" w:cs="Arial"/>
          <w:color w:val="4F4F4F"/>
          <w:spacing w:val="-8"/>
          <w:sz w:val="18"/>
          <w:szCs w:val="18"/>
        </w:rPr>
        <w:t xml:space="preserve"> </w:t>
      </w:r>
      <w:r>
        <w:rPr>
          <w:color w:val="4F4F4F"/>
          <w:w w:val="107"/>
          <w:sz w:val="18"/>
          <w:szCs w:val="18"/>
        </w:rPr>
        <w:t>possib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-1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to</w:t>
      </w:r>
      <w:r>
        <w:rPr>
          <w:color w:val="4F4F4F"/>
          <w:spacing w:val="3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ha</w:t>
      </w:r>
      <w:r>
        <w:rPr>
          <w:color w:val="3B3B3B"/>
          <w:sz w:val="18"/>
          <w:szCs w:val="18"/>
        </w:rPr>
        <w:t>ve</w:t>
      </w:r>
      <w:r>
        <w:rPr>
          <w:color w:val="3B3B3B"/>
          <w:spacing w:val="2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1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po</w:t>
      </w:r>
      <w:r>
        <w:rPr>
          <w:color w:val="3B3B3B"/>
          <w:sz w:val="18"/>
          <w:szCs w:val="18"/>
        </w:rPr>
        <w:t>li</w:t>
      </w:r>
      <w:r>
        <w:rPr>
          <w:color w:val="4F4F4F"/>
          <w:sz w:val="18"/>
          <w:szCs w:val="18"/>
        </w:rPr>
        <w:t>ti</w:t>
      </w:r>
      <w:r>
        <w:rPr>
          <w:color w:val="3B3B3B"/>
          <w:sz w:val="18"/>
          <w:szCs w:val="18"/>
        </w:rPr>
        <w:t>c</w:t>
      </w:r>
      <w:r>
        <w:rPr>
          <w:color w:val="4F4F4F"/>
          <w:sz w:val="18"/>
          <w:szCs w:val="18"/>
        </w:rPr>
        <w:t>a</w:t>
      </w:r>
      <w:r>
        <w:rPr>
          <w:color w:val="3B3B3B"/>
          <w:sz w:val="18"/>
          <w:szCs w:val="18"/>
        </w:rPr>
        <w:t>ll</w:t>
      </w:r>
      <w:r>
        <w:rPr>
          <w:color w:val="4F4F4F"/>
          <w:sz w:val="18"/>
          <w:szCs w:val="18"/>
        </w:rPr>
        <w:t xml:space="preserve">y </w:t>
      </w:r>
      <w:r>
        <w:rPr>
          <w:color w:val="4F4F4F"/>
          <w:spacing w:val="13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n</w:t>
      </w:r>
      <w:r>
        <w:rPr>
          <w:color w:val="4F4F4F"/>
          <w:sz w:val="18"/>
          <w:szCs w:val="18"/>
        </w:rPr>
        <w:t>eutral</w:t>
      </w:r>
      <w:r>
        <w:rPr>
          <w:color w:val="4F4F4F"/>
          <w:spacing w:val="4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public</w:t>
      </w:r>
      <w:r>
        <w:rPr>
          <w:color w:val="4F4F4F"/>
          <w:spacing w:val="3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service.                                                                  </w:t>
      </w:r>
      <w:r>
        <w:rPr>
          <w:color w:val="4F4F4F"/>
          <w:spacing w:val="16"/>
          <w:sz w:val="18"/>
          <w:szCs w:val="18"/>
        </w:rPr>
        <w:t xml:space="preserve"> </w:t>
      </w:r>
      <w:r>
        <w:rPr>
          <w:color w:val="4F4F4F"/>
          <w:position w:val="-6"/>
          <w:sz w:val="18"/>
          <w:szCs w:val="18"/>
        </w:rPr>
        <w:t>(</w:t>
      </w:r>
      <w:r>
        <w:rPr>
          <w:color w:val="3B3B3B"/>
          <w:position w:val="-6"/>
          <w:sz w:val="18"/>
          <w:szCs w:val="18"/>
        </w:rPr>
        <w:t>5</w:t>
      </w:r>
      <w:r>
        <w:rPr>
          <w:color w:val="3B3B3B"/>
          <w:spacing w:val="5"/>
          <w:position w:val="-6"/>
          <w:sz w:val="18"/>
          <w:szCs w:val="18"/>
        </w:rPr>
        <w:t xml:space="preserve"> </w:t>
      </w:r>
      <w:r>
        <w:rPr>
          <w:color w:val="4F4F4F"/>
          <w:w w:val="106"/>
          <w:position w:val="-6"/>
          <w:sz w:val="18"/>
          <w:szCs w:val="18"/>
        </w:rPr>
        <w:t>ma</w:t>
      </w:r>
      <w:r>
        <w:rPr>
          <w:color w:val="3B3B3B"/>
          <w:w w:val="106"/>
          <w:position w:val="-6"/>
          <w:sz w:val="18"/>
          <w:szCs w:val="18"/>
        </w:rPr>
        <w:t>rk</w:t>
      </w:r>
      <w:r>
        <w:rPr>
          <w:color w:val="4F4F4F"/>
          <w:w w:val="83"/>
          <w:position w:val="-6"/>
          <w:sz w:val="18"/>
          <w:szCs w:val="18"/>
        </w:rPr>
        <w:t>s</w:t>
      </w:r>
      <w:r>
        <w:rPr>
          <w:color w:val="3B3B3B"/>
          <w:position w:val="-6"/>
          <w:sz w:val="18"/>
          <w:szCs w:val="18"/>
        </w:rPr>
        <w:t xml:space="preserve">) </w:t>
      </w:r>
      <w:r>
        <w:rPr>
          <w:color w:val="4F4F4F"/>
          <w:w w:val="109"/>
          <w:sz w:val="18"/>
          <w:szCs w:val="18"/>
        </w:rPr>
        <w:t>(Tota</w:t>
      </w:r>
      <w:r>
        <w:rPr>
          <w:color w:val="4F4F4F"/>
          <w:spacing w:val="-1"/>
          <w:w w:val="109"/>
          <w:sz w:val="18"/>
          <w:szCs w:val="18"/>
        </w:rPr>
        <w:t>l</w:t>
      </w:r>
      <w:r>
        <w:rPr>
          <w:color w:val="3B3B3B"/>
          <w:w w:val="56"/>
          <w:sz w:val="18"/>
          <w:szCs w:val="18"/>
        </w:rPr>
        <w:t>:</w:t>
      </w:r>
      <w:r>
        <w:rPr>
          <w:color w:val="3B3B3B"/>
          <w:sz w:val="18"/>
          <w:szCs w:val="18"/>
        </w:rPr>
        <w:t xml:space="preserve"> </w:t>
      </w:r>
      <w:r>
        <w:rPr>
          <w:color w:val="3B3B3B"/>
          <w:spacing w:val="2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20</w:t>
      </w:r>
      <w:r>
        <w:rPr>
          <w:color w:val="4F4F4F"/>
          <w:spacing w:val="18"/>
          <w:sz w:val="18"/>
          <w:szCs w:val="18"/>
        </w:rPr>
        <w:t xml:space="preserve"> </w:t>
      </w:r>
      <w:r>
        <w:rPr>
          <w:color w:val="4F4F4F"/>
          <w:w w:val="110"/>
          <w:sz w:val="18"/>
          <w:szCs w:val="18"/>
        </w:rPr>
        <w:t>marks)</w:t>
      </w:r>
    </w:p>
    <w:p w:rsidR="007B4D9C" w:rsidRDefault="007B4D9C">
      <w:pPr>
        <w:spacing w:before="7" w:line="160" w:lineRule="exact"/>
        <w:rPr>
          <w:sz w:val="17"/>
          <w:szCs w:val="17"/>
        </w:rPr>
      </w:pPr>
    </w:p>
    <w:p w:rsidR="007B4D9C" w:rsidRDefault="0033061A">
      <w:pPr>
        <w:ind w:left="50"/>
        <w:rPr>
          <w:sz w:val="18"/>
          <w:szCs w:val="18"/>
        </w:rPr>
      </w:pPr>
      <w:proofErr w:type="gramStart"/>
      <w:r>
        <w:rPr>
          <w:color w:val="4F4F4F"/>
          <w:w w:val="107"/>
          <w:sz w:val="18"/>
          <w:szCs w:val="18"/>
        </w:rPr>
        <w:t>Q</w:t>
      </w:r>
      <w:r>
        <w:rPr>
          <w:color w:val="646464"/>
          <w:w w:val="107"/>
          <w:sz w:val="18"/>
          <w:szCs w:val="18"/>
        </w:rPr>
        <w:t>UE</w:t>
      </w:r>
      <w:r>
        <w:rPr>
          <w:color w:val="4F4F4F"/>
          <w:w w:val="107"/>
          <w:sz w:val="18"/>
          <w:szCs w:val="18"/>
        </w:rPr>
        <w:t>STIO</w:t>
      </w:r>
      <w:r>
        <w:rPr>
          <w:color w:val="646464"/>
          <w:w w:val="107"/>
          <w:sz w:val="18"/>
          <w:szCs w:val="18"/>
        </w:rPr>
        <w:t xml:space="preserve">N </w:t>
      </w:r>
      <w:r>
        <w:rPr>
          <w:color w:val="646464"/>
          <w:spacing w:val="7"/>
          <w:w w:val="107"/>
          <w:sz w:val="18"/>
          <w:szCs w:val="18"/>
        </w:rPr>
        <w:t xml:space="preserve"> </w:t>
      </w:r>
      <w:r>
        <w:rPr>
          <w:color w:val="4F4F4F"/>
          <w:w w:val="115"/>
          <w:sz w:val="18"/>
          <w:szCs w:val="18"/>
        </w:rPr>
        <w:t>T</w:t>
      </w:r>
      <w:r>
        <w:rPr>
          <w:color w:val="646464"/>
          <w:w w:val="103"/>
          <w:sz w:val="18"/>
          <w:szCs w:val="18"/>
        </w:rPr>
        <w:t>W</w:t>
      </w:r>
      <w:r>
        <w:rPr>
          <w:color w:val="4F4F4F"/>
          <w:sz w:val="18"/>
          <w:szCs w:val="18"/>
        </w:rPr>
        <w:t>O</w:t>
      </w:r>
      <w:proofErr w:type="gramEnd"/>
    </w:p>
    <w:p w:rsidR="007B4D9C" w:rsidRDefault="0033061A">
      <w:pPr>
        <w:spacing w:before="38"/>
        <w:ind w:left="50"/>
        <w:rPr>
          <w:sz w:val="18"/>
          <w:szCs w:val="18"/>
        </w:rPr>
      </w:pPr>
      <w:r>
        <w:rPr>
          <w:color w:val="4F4F4F"/>
          <w:sz w:val="18"/>
          <w:szCs w:val="18"/>
        </w:rPr>
        <w:t>(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)</w:t>
      </w:r>
      <w:r>
        <w:rPr>
          <w:color w:val="4F4F4F"/>
          <w:sz w:val="18"/>
          <w:szCs w:val="18"/>
        </w:rPr>
        <w:t xml:space="preserve">      </w:t>
      </w:r>
      <w:r>
        <w:rPr>
          <w:color w:val="4F4F4F"/>
          <w:spacing w:val="32"/>
          <w:sz w:val="18"/>
          <w:szCs w:val="18"/>
        </w:rPr>
        <w:t xml:space="preserve"> </w:t>
      </w:r>
      <w:proofErr w:type="gramStart"/>
      <w:r>
        <w:rPr>
          <w:color w:val="4F4F4F"/>
          <w:w w:val="106"/>
          <w:sz w:val="18"/>
          <w:szCs w:val="18"/>
        </w:rPr>
        <w:t>T</w:t>
      </w:r>
      <w:r>
        <w:rPr>
          <w:color w:val="3B3B3B"/>
          <w:w w:val="79"/>
          <w:sz w:val="18"/>
          <w:szCs w:val="18"/>
        </w:rPr>
        <w:t>h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-5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Co</w:t>
      </w:r>
      <w:r>
        <w:rPr>
          <w:color w:val="4F4F4F"/>
          <w:w w:val="87"/>
          <w:sz w:val="18"/>
          <w:szCs w:val="18"/>
        </w:rPr>
        <w:t>n</w:t>
      </w:r>
      <w:r>
        <w:rPr>
          <w:color w:val="646464"/>
          <w:w w:val="97"/>
          <w:sz w:val="18"/>
          <w:szCs w:val="18"/>
        </w:rPr>
        <w:t>st</w:t>
      </w:r>
      <w:r>
        <w:rPr>
          <w:color w:val="4F4F4F"/>
          <w:w w:val="99"/>
          <w:sz w:val="18"/>
          <w:szCs w:val="18"/>
        </w:rPr>
        <w:t>itu</w:t>
      </w:r>
      <w:r>
        <w:rPr>
          <w:color w:val="646464"/>
          <w:w w:val="102"/>
          <w:sz w:val="18"/>
          <w:szCs w:val="18"/>
        </w:rPr>
        <w:t>t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w w:val="87"/>
          <w:sz w:val="18"/>
          <w:szCs w:val="18"/>
        </w:rPr>
        <w:t>o</w:t>
      </w:r>
      <w:r>
        <w:rPr>
          <w:color w:val="4F4F4F"/>
          <w:w w:val="99"/>
          <w:sz w:val="18"/>
          <w:szCs w:val="18"/>
        </w:rPr>
        <w:t>n</w:t>
      </w:r>
      <w:proofErr w:type="gramEnd"/>
      <w:r>
        <w:rPr>
          <w:color w:val="4F4F4F"/>
          <w:sz w:val="18"/>
          <w:szCs w:val="18"/>
        </w:rPr>
        <w:t xml:space="preserve">   </w:t>
      </w:r>
      <w:r>
        <w:rPr>
          <w:color w:val="4F4F4F"/>
          <w:spacing w:val="-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y</w:t>
      </w:r>
      <w:r>
        <w:rPr>
          <w:color w:val="646464"/>
          <w:sz w:val="18"/>
          <w:szCs w:val="18"/>
        </w:rPr>
        <w:t>o</w:t>
      </w:r>
      <w:r>
        <w:rPr>
          <w:color w:val="4F4F4F"/>
          <w:sz w:val="18"/>
          <w:szCs w:val="18"/>
        </w:rPr>
        <w:t>ur</w:t>
      </w:r>
      <w:r>
        <w:rPr>
          <w:color w:val="4F4F4F"/>
          <w:spacing w:val="2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c</w:t>
      </w:r>
      <w:r>
        <w:rPr>
          <w:color w:val="646464"/>
          <w:sz w:val="18"/>
          <w:szCs w:val="18"/>
        </w:rPr>
        <w:t>o</w:t>
      </w:r>
      <w:r>
        <w:rPr>
          <w:color w:val="3B3B3B"/>
          <w:sz w:val="18"/>
          <w:szCs w:val="18"/>
        </w:rPr>
        <w:t>u</w:t>
      </w:r>
      <w:r>
        <w:rPr>
          <w:color w:val="4F4F4F"/>
          <w:sz w:val="18"/>
          <w:szCs w:val="18"/>
        </w:rPr>
        <w:t xml:space="preserve">ntry </w:t>
      </w:r>
      <w:r>
        <w:rPr>
          <w:color w:val="4F4F4F"/>
          <w:spacing w:val="7"/>
          <w:sz w:val="18"/>
          <w:szCs w:val="18"/>
        </w:rPr>
        <w:t xml:space="preserve"> </w:t>
      </w:r>
      <w:r>
        <w:rPr>
          <w:color w:val="4F4F4F"/>
          <w:w w:val="105"/>
          <w:sz w:val="18"/>
          <w:szCs w:val="18"/>
        </w:rPr>
        <w:t>prov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87"/>
          <w:sz w:val="18"/>
          <w:szCs w:val="18"/>
        </w:rPr>
        <w:t>d</w:t>
      </w:r>
      <w:r>
        <w:rPr>
          <w:color w:val="646464"/>
          <w:sz w:val="18"/>
          <w:szCs w:val="18"/>
        </w:rPr>
        <w:t xml:space="preserve">es  </w:t>
      </w:r>
      <w:r>
        <w:rPr>
          <w:color w:val="646464"/>
          <w:spacing w:val="-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for</w:t>
      </w:r>
      <w:r>
        <w:rPr>
          <w:color w:val="4F4F4F"/>
          <w:spacing w:val="1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w w:val="87"/>
          <w:sz w:val="18"/>
          <w:szCs w:val="18"/>
        </w:rPr>
        <w:t>d</w:t>
      </w:r>
      <w:r>
        <w:rPr>
          <w:color w:val="646464"/>
          <w:w w:val="91"/>
          <w:sz w:val="18"/>
          <w:szCs w:val="18"/>
        </w:rPr>
        <w:t>e</w:t>
      </w:r>
      <w:r>
        <w:rPr>
          <w:color w:val="4F4F4F"/>
          <w:w w:val="96"/>
          <w:sz w:val="18"/>
          <w:szCs w:val="18"/>
        </w:rPr>
        <w:t>v</w:t>
      </w:r>
      <w:r>
        <w:rPr>
          <w:color w:val="646464"/>
          <w:w w:val="96"/>
          <w:sz w:val="18"/>
          <w:szCs w:val="18"/>
        </w:rPr>
        <w:t>o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sz w:val="18"/>
          <w:szCs w:val="18"/>
        </w:rPr>
        <w:t xml:space="preserve">ved  </w:t>
      </w:r>
      <w:r>
        <w:rPr>
          <w:color w:val="4F4F4F"/>
          <w:spacing w:val="13"/>
          <w:sz w:val="18"/>
          <w:szCs w:val="18"/>
        </w:rPr>
        <w:t xml:space="preserve"> </w:t>
      </w:r>
      <w:r>
        <w:rPr>
          <w:color w:val="646464"/>
          <w:w w:val="96"/>
          <w:sz w:val="18"/>
          <w:szCs w:val="18"/>
        </w:rPr>
        <w:t>s</w:t>
      </w:r>
      <w:r>
        <w:rPr>
          <w:color w:val="4F4F4F"/>
          <w:w w:val="96"/>
          <w:sz w:val="18"/>
          <w:szCs w:val="18"/>
        </w:rPr>
        <w:t>y</w:t>
      </w:r>
      <w:r>
        <w:rPr>
          <w:color w:val="646464"/>
          <w:w w:val="96"/>
          <w:sz w:val="18"/>
          <w:szCs w:val="18"/>
        </w:rPr>
        <w:t>st</w:t>
      </w:r>
      <w:r>
        <w:rPr>
          <w:color w:val="4F4F4F"/>
          <w:w w:val="96"/>
          <w:sz w:val="18"/>
          <w:szCs w:val="18"/>
        </w:rPr>
        <w:t xml:space="preserve">em </w:t>
      </w:r>
      <w:r>
        <w:rPr>
          <w:color w:val="4F4F4F"/>
          <w:spacing w:val="16"/>
          <w:w w:val="9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r>
        <w:rPr>
          <w:color w:val="4F4F4F"/>
          <w:spacing w:val="14"/>
          <w:sz w:val="18"/>
          <w:szCs w:val="18"/>
        </w:rPr>
        <w:t xml:space="preserve"> </w:t>
      </w:r>
      <w:r>
        <w:rPr>
          <w:color w:val="646464"/>
          <w:w w:val="104"/>
          <w:sz w:val="18"/>
          <w:szCs w:val="18"/>
        </w:rPr>
        <w:t>g</w:t>
      </w:r>
      <w:r>
        <w:rPr>
          <w:color w:val="4F4F4F"/>
          <w:w w:val="108"/>
          <w:sz w:val="18"/>
          <w:szCs w:val="18"/>
        </w:rPr>
        <w:t>overnanc</w:t>
      </w:r>
      <w:r>
        <w:rPr>
          <w:color w:val="646464"/>
          <w:sz w:val="18"/>
          <w:szCs w:val="18"/>
        </w:rPr>
        <w:t>e.</w:t>
      </w:r>
    </w:p>
    <w:p w:rsidR="007B4D9C" w:rsidRDefault="007B4D9C">
      <w:pPr>
        <w:spacing w:before="3" w:line="140" w:lineRule="exact"/>
        <w:rPr>
          <w:sz w:val="15"/>
          <w:szCs w:val="15"/>
        </w:rPr>
      </w:pPr>
    </w:p>
    <w:p w:rsidR="007B4D9C" w:rsidRDefault="0033061A">
      <w:pPr>
        <w:ind w:right="451"/>
        <w:jc w:val="right"/>
        <w:rPr>
          <w:sz w:val="18"/>
          <w:szCs w:val="18"/>
        </w:rPr>
      </w:pPr>
      <w:r>
        <w:rPr>
          <w:color w:val="4F4F4F"/>
          <w:sz w:val="18"/>
          <w:szCs w:val="18"/>
        </w:rPr>
        <w:t>D</w:t>
      </w:r>
      <w:r>
        <w:rPr>
          <w:color w:val="212323"/>
          <w:w w:val="58"/>
          <w:sz w:val="18"/>
          <w:szCs w:val="18"/>
        </w:rPr>
        <w:t>i</w:t>
      </w:r>
      <w:r>
        <w:rPr>
          <w:color w:val="3B3B3B"/>
          <w:w w:val="83"/>
          <w:sz w:val="18"/>
          <w:szCs w:val="18"/>
        </w:rPr>
        <w:t>s</w:t>
      </w:r>
      <w:r>
        <w:rPr>
          <w:color w:val="4F4F4F"/>
          <w:w w:val="91"/>
          <w:sz w:val="18"/>
          <w:szCs w:val="18"/>
        </w:rPr>
        <w:t>c</w:t>
      </w:r>
      <w:r>
        <w:rPr>
          <w:color w:val="3B3B3B"/>
          <w:w w:val="87"/>
          <w:sz w:val="18"/>
          <w:szCs w:val="18"/>
        </w:rPr>
        <w:t>u</w:t>
      </w:r>
      <w:r>
        <w:rPr>
          <w:color w:val="4F4F4F"/>
          <w:w w:val="103"/>
          <w:sz w:val="18"/>
          <w:szCs w:val="18"/>
        </w:rPr>
        <w:t>s</w:t>
      </w:r>
      <w:r>
        <w:rPr>
          <w:color w:val="646464"/>
          <w:sz w:val="18"/>
          <w:szCs w:val="18"/>
        </w:rPr>
        <w:t xml:space="preserve">s  </w:t>
      </w:r>
      <w:r>
        <w:rPr>
          <w:color w:val="646464"/>
          <w:spacing w:val="2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t</w:t>
      </w:r>
      <w:r>
        <w:rPr>
          <w:color w:val="4F4F4F"/>
          <w:sz w:val="18"/>
          <w:szCs w:val="18"/>
        </w:rPr>
        <w:t>h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23"/>
          <w:sz w:val="18"/>
          <w:szCs w:val="18"/>
        </w:rPr>
        <w:t xml:space="preserve"> </w:t>
      </w:r>
      <w:proofErr w:type="gramStart"/>
      <w:r>
        <w:rPr>
          <w:color w:val="646464"/>
          <w:w w:val="97"/>
          <w:sz w:val="18"/>
          <w:szCs w:val="18"/>
        </w:rPr>
        <w:t>o</w:t>
      </w:r>
      <w:r>
        <w:rPr>
          <w:color w:val="4F4F4F"/>
          <w:w w:val="97"/>
          <w:sz w:val="18"/>
          <w:szCs w:val="18"/>
        </w:rPr>
        <w:t>bj</w:t>
      </w:r>
      <w:r>
        <w:rPr>
          <w:color w:val="646464"/>
          <w:w w:val="97"/>
          <w:sz w:val="18"/>
          <w:szCs w:val="18"/>
        </w:rPr>
        <w:t>e</w:t>
      </w:r>
      <w:r>
        <w:rPr>
          <w:color w:val="4F4F4F"/>
          <w:w w:val="97"/>
          <w:sz w:val="18"/>
          <w:szCs w:val="18"/>
        </w:rPr>
        <w:t>ctiv</w:t>
      </w:r>
      <w:r>
        <w:rPr>
          <w:color w:val="646464"/>
          <w:w w:val="97"/>
          <w:sz w:val="18"/>
          <w:szCs w:val="18"/>
        </w:rPr>
        <w:t>e</w:t>
      </w:r>
      <w:r>
        <w:rPr>
          <w:color w:val="4F4F4F"/>
          <w:w w:val="97"/>
          <w:sz w:val="18"/>
          <w:szCs w:val="18"/>
        </w:rPr>
        <w:t xml:space="preserve">s </w:t>
      </w:r>
      <w:r>
        <w:rPr>
          <w:color w:val="4F4F4F"/>
          <w:spacing w:val="40"/>
          <w:w w:val="97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</w:t>
      </w:r>
      <w:r>
        <w:rPr>
          <w:color w:val="3B3B3B"/>
          <w:sz w:val="18"/>
          <w:szCs w:val="18"/>
        </w:rPr>
        <w:t>f</w:t>
      </w:r>
      <w:proofErr w:type="gramEnd"/>
      <w:r>
        <w:rPr>
          <w:color w:val="3B3B3B"/>
          <w:spacing w:val="20"/>
          <w:sz w:val="18"/>
          <w:szCs w:val="18"/>
        </w:rPr>
        <w:t xml:space="preserve"> </w:t>
      </w:r>
      <w:r>
        <w:rPr>
          <w:color w:val="4F4F4F"/>
          <w:w w:val="107"/>
          <w:sz w:val="18"/>
          <w:szCs w:val="18"/>
        </w:rPr>
        <w:t>devolut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9"/>
          <w:sz w:val="18"/>
          <w:szCs w:val="18"/>
        </w:rPr>
        <w:t>on</w:t>
      </w:r>
      <w:r>
        <w:rPr>
          <w:color w:val="4F4F4F"/>
          <w:sz w:val="18"/>
          <w:szCs w:val="18"/>
        </w:rPr>
        <w:t xml:space="preserve"> </w:t>
      </w:r>
      <w:r>
        <w:rPr>
          <w:color w:val="4F4F4F"/>
          <w:spacing w:val="17"/>
          <w:sz w:val="18"/>
          <w:szCs w:val="18"/>
        </w:rPr>
        <w:t xml:space="preserve"> </w:t>
      </w:r>
      <w:r>
        <w:rPr>
          <w:color w:val="4F4F4F"/>
          <w:w w:val="43"/>
          <w:sz w:val="18"/>
          <w:szCs w:val="18"/>
        </w:rPr>
        <w:t>i</w:t>
      </w:r>
      <w:r>
        <w:rPr>
          <w:color w:val="3B3B3B"/>
          <w:w w:val="99"/>
          <w:sz w:val="18"/>
          <w:szCs w:val="18"/>
        </w:rPr>
        <w:t>n</w:t>
      </w:r>
      <w:r>
        <w:rPr>
          <w:color w:val="3B3B3B"/>
          <w:sz w:val="18"/>
          <w:szCs w:val="18"/>
        </w:rPr>
        <w:t xml:space="preserve"> </w:t>
      </w:r>
      <w:r>
        <w:rPr>
          <w:color w:val="3B3B3B"/>
          <w:spacing w:val="-14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y</w:t>
      </w:r>
      <w:r>
        <w:rPr>
          <w:color w:val="4F4F4F"/>
          <w:sz w:val="18"/>
          <w:szCs w:val="18"/>
        </w:rPr>
        <w:t>o</w:t>
      </w:r>
      <w:r>
        <w:rPr>
          <w:color w:val="3B3B3B"/>
          <w:sz w:val="18"/>
          <w:szCs w:val="18"/>
        </w:rPr>
        <w:t>ur</w:t>
      </w:r>
      <w:r>
        <w:rPr>
          <w:color w:val="3B3B3B"/>
          <w:spacing w:val="41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c</w:t>
      </w:r>
      <w:r>
        <w:rPr>
          <w:color w:val="4F4F4F"/>
          <w:w w:val="101"/>
          <w:sz w:val="18"/>
          <w:szCs w:val="18"/>
        </w:rPr>
        <w:t>oun</w:t>
      </w:r>
      <w:r>
        <w:rPr>
          <w:color w:val="3B3B3B"/>
          <w:w w:val="112"/>
          <w:sz w:val="18"/>
          <w:szCs w:val="18"/>
        </w:rPr>
        <w:t>tr</w:t>
      </w:r>
      <w:r>
        <w:rPr>
          <w:color w:val="4F4F4F"/>
          <w:w w:val="96"/>
          <w:sz w:val="18"/>
          <w:szCs w:val="18"/>
        </w:rPr>
        <w:t>y</w:t>
      </w:r>
      <w:r>
        <w:rPr>
          <w:color w:val="646464"/>
          <w:w w:val="47"/>
          <w:sz w:val="18"/>
          <w:szCs w:val="18"/>
        </w:rPr>
        <w:t>.</w:t>
      </w:r>
      <w:r>
        <w:rPr>
          <w:color w:val="646464"/>
          <w:sz w:val="18"/>
          <w:szCs w:val="18"/>
        </w:rPr>
        <w:t xml:space="preserve">                                                                                                   </w:t>
      </w:r>
      <w:r>
        <w:rPr>
          <w:color w:val="646464"/>
          <w:spacing w:val="-18"/>
          <w:sz w:val="18"/>
          <w:szCs w:val="18"/>
        </w:rPr>
        <w:t xml:space="preserve"> </w:t>
      </w:r>
      <w:r>
        <w:rPr>
          <w:color w:val="4F4F4F"/>
          <w:w w:val="97"/>
          <w:position w:val="-5"/>
          <w:sz w:val="18"/>
          <w:szCs w:val="18"/>
        </w:rPr>
        <w:t>(</w:t>
      </w:r>
      <w:proofErr w:type="gramStart"/>
      <w:r>
        <w:rPr>
          <w:color w:val="212323"/>
          <w:w w:val="58"/>
          <w:position w:val="-5"/>
          <w:sz w:val="18"/>
          <w:szCs w:val="18"/>
        </w:rPr>
        <w:t>l</w:t>
      </w:r>
      <w:r>
        <w:rPr>
          <w:color w:val="212323"/>
          <w:position w:val="-5"/>
          <w:sz w:val="18"/>
          <w:szCs w:val="18"/>
        </w:rPr>
        <w:t xml:space="preserve"> </w:t>
      </w:r>
      <w:r>
        <w:rPr>
          <w:color w:val="212323"/>
          <w:spacing w:val="-19"/>
          <w:position w:val="-5"/>
          <w:sz w:val="18"/>
          <w:szCs w:val="18"/>
        </w:rPr>
        <w:t xml:space="preserve"> </w:t>
      </w:r>
      <w:r>
        <w:rPr>
          <w:color w:val="4F4F4F"/>
          <w:position w:val="-5"/>
          <w:sz w:val="18"/>
          <w:szCs w:val="18"/>
        </w:rPr>
        <w:t>0</w:t>
      </w:r>
      <w:proofErr w:type="gramEnd"/>
      <w:r>
        <w:rPr>
          <w:color w:val="4F4F4F"/>
          <w:spacing w:val="8"/>
          <w:position w:val="-5"/>
          <w:sz w:val="18"/>
          <w:szCs w:val="18"/>
        </w:rPr>
        <w:t xml:space="preserve"> </w:t>
      </w:r>
      <w:r>
        <w:rPr>
          <w:color w:val="3B3B3B"/>
          <w:w w:val="98"/>
          <w:position w:val="-5"/>
          <w:sz w:val="18"/>
          <w:szCs w:val="18"/>
        </w:rPr>
        <w:t>m</w:t>
      </w:r>
      <w:r>
        <w:rPr>
          <w:color w:val="4F4F4F"/>
          <w:w w:val="109"/>
          <w:position w:val="-5"/>
          <w:sz w:val="18"/>
          <w:szCs w:val="18"/>
        </w:rPr>
        <w:t>a</w:t>
      </w:r>
      <w:r>
        <w:rPr>
          <w:color w:val="3B3B3B"/>
          <w:w w:val="97"/>
          <w:position w:val="-5"/>
          <w:sz w:val="18"/>
          <w:szCs w:val="18"/>
        </w:rPr>
        <w:t>r</w:t>
      </w:r>
      <w:r>
        <w:rPr>
          <w:color w:val="4F4F4F"/>
          <w:position w:val="-5"/>
          <w:sz w:val="18"/>
          <w:szCs w:val="18"/>
        </w:rPr>
        <w:t>ks)</w:t>
      </w:r>
    </w:p>
    <w:p w:rsidR="007B4D9C" w:rsidRDefault="007B4D9C">
      <w:pPr>
        <w:spacing w:before="4" w:line="200" w:lineRule="exact"/>
      </w:pPr>
    </w:p>
    <w:p w:rsidR="007B4D9C" w:rsidRDefault="0033061A">
      <w:pPr>
        <w:spacing w:line="300" w:lineRule="auto"/>
        <w:ind w:left="8515" w:right="451" w:hanging="8503"/>
        <w:jc w:val="right"/>
        <w:rPr>
          <w:sz w:val="18"/>
          <w:szCs w:val="18"/>
        </w:rPr>
      </w:pPr>
      <w:r>
        <w:rPr>
          <w:color w:val="4F4F4F"/>
          <w:sz w:val="18"/>
          <w:szCs w:val="18"/>
        </w:rPr>
        <w:t>(</w:t>
      </w:r>
      <w:r>
        <w:rPr>
          <w:color w:val="3B3B3B"/>
          <w:sz w:val="18"/>
          <w:szCs w:val="18"/>
        </w:rPr>
        <w:t>b</w:t>
      </w:r>
      <w:r>
        <w:rPr>
          <w:color w:val="4F4F4F"/>
          <w:sz w:val="18"/>
          <w:szCs w:val="18"/>
        </w:rPr>
        <w:t xml:space="preserve">)      </w:t>
      </w:r>
      <w:r>
        <w:rPr>
          <w:color w:val="4F4F4F"/>
          <w:spacing w:val="28"/>
          <w:sz w:val="18"/>
          <w:szCs w:val="18"/>
        </w:rPr>
        <w:t xml:space="preserve"> </w:t>
      </w:r>
      <w:r>
        <w:rPr>
          <w:color w:val="646464"/>
          <w:w w:val="92"/>
          <w:sz w:val="18"/>
          <w:szCs w:val="18"/>
        </w:rPr>
        <w:t>E</w:t>
      </w:r>
      <w:r>
        <w:rPr>
          <w:color w:val="4F4F4F"/>
          <w:w w:val="105"/>
          <w:sz w:val="18"/>
          <w:szCs w:val="18"/>
        </w:rPr>
        <w:t>xpla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87"/>
          <w:sz w:val="18"/>
          <w:szCs w:val="18"/>
        </w:rPr>
        <w:t>n</w:t>
      </w:r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</w:t>
      </w:r>
      <w:r>
        <w:rPr>
          <w:color w:val="646464"/>
          <w:sz w:val="18"/>
          <w:szCs w:val="18"/>
        </w:rPr>
        <w:t>o</w:t>
      </w:r>
      <w:r>
        <w:rPr>
          <w:color w:val="4F4F4F"/>
          <w:sz w:val="18"/>
          <w:szCs w:val="18"/>
        </w:rPr>
        <w:t>w</w:t>
      </w:r>
      <w:r>
        <w:rPr>
          <w:color w:val="4F4F4F"/>
          <w:spacing w:val="18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t</w:t>
      </w:r>
      <w:r>
        <w:rPr>
          <w:color w:val="4F4F4F"/>
          <w:sz w:val="18"/>
          <w:szCs w:val="18"/>
        </w:rPr>
        <w:t>h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30"/>
          <w:sz w:val="18"/>
          <w:szCs w:val="18"/>
        </w:rPr>
        <w:t xml:space="preserve"> </w:t>
      </w:r>
      <w:r>
        <w:rPr>
          <w:color w:val="646464"/>
          <w:w w:val="87"/>
          <w:sz w:val="18"/>
          <w:szCs w:val="18"/>
        </w:rPr>
        <w:t>p</w:t>
      </w:r>
      <w:r>
        <w:rPr>
          <w:color w:val="4F4F4F"/>
          <w:w w:val="106"/>
          <w:sz w:val="18"/>
          <w:szCs w:val="18"/>
        </w:rPr>
        <w:t>rinc</w:t>
      </w:r>
      <w:r>
        <w:rPr>
          <w:color w:val="646464"/>
          <w:w w:val="43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p</w:t>
      </w:r>
      <w:r>
        <w:rPr>
          <w:color w:val="3B3B3B"/>
          <w:w w:val="58"/>
          <w:sz w:val="18"/>
          <w:szCs w:val="18"/>
        </w:rPr>
        <w:t>l</w:t>
      </w:r>
      <w:r>
        <w:rPr>
          <w:color w:val="646464"/>
          <w:sz w:val="18"/>
          <w:szCs w:val="18"/>
        </w:rPr>
        <w:t xml:space="preserve">e  </w:t>
      </w:r>
      <w:r>
        <w:rPr>
          <w:color w:val="646464"/>
          <w:spacing w:val="14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of</w:t>
      </w:r>
      <w:r>
        <w:rPr>
          <w:color w:val="646464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"</w:t>
      </w:r>
      <w:proofErr w:type="gramStart"/>
      <w:r>
        <w:rPr>
          <w:color w:val="646464"/>
          <w:sz w:val="18"/>
          <w:szCs w:val="18"/>
        </w:rPr>
        <w:t>se</w:t>
      </w:r>
      <w:r>
        <w:rPr>
          <w:color w:val="4F4F4F"/>
          <w:sz w:val="18"/>
          <w:szCs w:val="18"/>
        </w:rPr>
        <w:t xml:space="preserve">paration </w:t>
      </w:r>
      <w:r>
        <w:rPr>
          <w:color w:val="4F4F4F"/>
          <w:spacing w:val="3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proofErr w:type="gramEnd"/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pow</w:t>
      </w:r>
      <w:r>
        <w:rPr>
          <w:color w:val="3B3B3B"/>
          <w:sz w:val="18"/>
          <w:szCs w:val="18"/>
        </w:rPr>
        <w:t>e</w:t>
      </w:r>
      <w:r>
        <w:rPr>
          <w:color w:val="4F4F4F"/>
          <w:sz w:val="18"/>
          <w:szCs w:val="18"/>
        </w:rPr>
        <w:t>r</w:t>
      </w:r>
      <w:r>
        <w:rPr>
          <w:color w:val="646464"/>
          <w:sz w:val="18"/>
          <w:szCs w:val="18"/>
        </w:rPr>
        <w:t xml:space="preserve">s" </w:t>
      </w:r>
      <w:r>
        <w:rPr>
          <w:color w:val="646464"/>
          <w:spacing w:val="8"/>
          <w:sz w:val="18"/>
          <w:szCs w:val="18"/>
        </w:rPr>
        <w:t xml:space="preserve"> 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w w:val="83"/>
          <w:sz w:val="18"/>
          <w:szCs w:val="18"/>
        </w:rPr>
        <w:t>s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spacing w:val="-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r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fl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c</w:t>
      </w:r>
      <w:r>
        <w:rPr>
          <w:color w:val="646464"/>
          <w:sz w:val="18"/>
          <w:szCs w:val="18"/>
        </w:rPr>
        <w:t>te</w:t>
      </w:r>
      <w:r>
        <w:rPr>
          <w:color w:val="4F4F4F"/>
          <w:sz w:val="18"/>
          <w:szCs w:val="18"/>
        </w:rPr>
        <w:t xml:space="preserve">d </w:t>
      </w:r>
      <w:r>
        <w:rPr>
          <w:color w:val="4F4F4F"/>
          <w:spacing w:val="15"/>
          <w:sz w:val="18"/>
          <w:szCs w:val="18"/>
        </w:rPr>
        <w:t xml:space="preserve"> 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w w:val="79"/>
          <w:sz w:val="18"/>
          <w:szCs w:val="18"/>
        </w:rPr>
        <w:t>n</w:t>
      </w:r>
      <w:r>
        <w:rPr>
          <w:color w:val="646464"/>
          <w:sz w:val="18"/>
          <w:szCs w:val="18"/>
        </w:rPr>
        <w:t xml:space="preserve"> </w:t>
      </w:r>
      <w:r>
        <w:rPr>
          <w:color w:val="646464"/>
          <w:spacing w:val="-4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t</w:t>
      </w:r>
      <w:r>
        <w:rPr>
          <w:color w:val="4F4F4F"/>
          <w:sz w:val="18"/>
          <w:szCs w:val="18"/>
        </w:rPr>
        <w:t>he</w:t>
      </w:r>
      <w:r>
        <w:rPr>
          <w:color w:val="4F4F4F"/>
          <w:spacing w:val="23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co</w:t>
      </w:r>
      <w:r>
        <w:rPr>
          <w:color w:val="4F4F4F"/>
          <w:sz w:val="18"/>
          <w:szCs w:val="18"/>
        </w:rPr>
        <w:t xml:space="preserve">unty </w:t>
      </w:r>
      <w:r>
        <w:rPr>
          <w:color w:val="4F4F4F"/>
          <w:spacing w:val="11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go</w:t>
      </w:r>
      <w:r>
        <w:rPr>
          <w:color w:val="4F4F4F"/>
          <w:sz w:val="18"/>
          <w:szCs w:val="18"/>
        </w:rPr>
        <w:t>v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rnm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 xml:space="preserve">nt </w:t>
      </w:r>
      <w:r>
        <w:rPr>
          <w:color w:val="4F4F4F"/>
          <w:spacing w:val="27"/>
          <w:sz w:val="18"/>
          <w:szCs w:val="18"/>
        </w:rPr>
        <w:t xml:space="preserve"> </w:t>
      </w:r>
      <w:r>
        <w:rPr>
          <w:color w:val="4F4F4F"/>
          <w:w w:val="111"/>
          <w:sz w:val="18"/>
          <w:szCs w:val="18"/>
        </w:rPr>
        <w:t>structur</w:t>
      </w:r>
      <w:r>
        <w:rPr>
          <w:color w:val="4F4F4F"/>
          <w:spacing w:val="-1"/>
          <w:w w:val="111"/>
          <w:sz w:val="18"/>
          <w:szCs w:val="18"/>
        </w:rPr>
        <w:t>e</w:t>
      </w:r>
      <w:r>
        <w:rPr>
          <w:color w:val="212323"/>
          <w:w w:val="47"/>
          <w:sz w:val="18"/>
          <w:szCs w:val="18"/>
        </w:rPr>
        <w:t>.</w:t>
      </w:r>
      <w:r>
        <w:rPr>
          <w:color w:val="212323"/>
          <w:sz w:val="18"/>
          <w:szCs w:val="18"/>
        </w:rPr>
        <w:t xml:space="preserve">                </w:t>
      </w:r>
      <w:r>
        <w:rPr>
          <w:color w:val="212323"/>
          <w:spacing w:val="-2"/>
          <w:sz w:val="18"/>
          <w:szCs w:val="18"/>
        </w:rPr>
        <w:t xml:space="preserve"> </w:t>
      </w:r>
      <w:r>
        <w:rPr>
          <w:color w:val="4F4F4F"/>
          <w:sz w:val="16"/>
          <w:szCs w:val="16"/>
        </w:rPr>
        <w:t>(</w:t>
      </w:r>
      <w:proofErr w:type="gramStart"/>
      <w:r>
        <w:rPr>
          <w:color w:val="4F4F4F"/>
          <w:sz w:val="16"/>
          <w:szCs w:val="16"/>
        </w:rPr>
        <w:t xml:space="preserve">IO  </w:t>
      </w:r>
      <w:r>
        <w:rPr>
          <w:color w:val="3B3B3B"/>
          <w:w w:val="98"/>
          <w:sz w:val="18"/>
          <w:szCs w:val="18"/>
        </w:rPr>
        <w:t>m</w:t>
      </w:r>
      <w:r>
        <w:rPr>
          <w:color w:val="4F4F4F"/>
          <w:w w:val="109"/>
          <w:sz w:val="18"/>
          <w:szCs w:val="18"/>
        </w:rPr>
        <w:t>a</w:t>
      </w:r>
      <w:r>
        <w:rPr>
          <w:color w:val="3B3B3B"/>
          <w:w w:val="97"/>
          <w:sz w:val="18"/>
          <w:szCs w:val="18"/>
        </w:rPr>
        <w:t>r</w:t>
      </w:r>
      <w:r>
        <w:rPr>
          <w:color w:val="4F4F4F"/>
          <w:sz w:val="18"/>
          <w:szCs w:val="18"/>
        </w:rPr>
        <w:t>ks</w:t>
      </w:r>
      <w:proofErr w:type="gramEnd"/>
      <w:r>
        <w:rPr>
          <w:color w:val="4F4F4F"/>
          <w:sz w:val="18"/>
          <w:szCs w:val="18"/>
        </w:rPr>
        <w:t>) (</w:t>
      </w:r>
      <w:r>
        <w:rPr>
          <w:color w:val="646464"/>
          <w:sz w:val="18"/>
          <w:szCs w:val="18"/>
        </w:rPr>
        <w:t>To</w:t>
      </w:r>
      <w:r>
        <w:rPr>
          <w:color w:val="4F4F4F"/>
          <w:sz w:val="18"/>
          <w:szCs w:val="18"/>
        </w:rPr>
        <w:t>ta</w:t>
      </w:r>
      <w:r>
        <w:rPr>
          <w:color w:val="646464"/>
          <w:sz w:val="18"/>
          <w:szCs w:val="18"/>
        </w:rPr>
        <w:t xml:space="preserve">l: </w:t>
      </w:r>
      <w:r>
        <w:rPr>
          <w:color w:val="646464"/>
          <w:spacing w:val="3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20</w:t>
      </w:r>
      <w:r>
        <w:rPr>
          <w:color w:val="4F4F4F"/>
          <w:spacing w:val="18"/>
          <w:sz w:val="18"/>
          <w:szCs w:val="18"/>
        </w:rPr>
        <w:t xml:space="preserve"> </w:t>
      </w:r>
      <w:r>
        <w:rPr>
          <w:color w:val="4F4F4F"/>
          <w:w w:val="115"/>
          <w:sz w:val="18"/>
          <w:szCs w:val="18"/>
        </w:rPr>
        <w:t>mar</w:t>
      </w:r>
      <w:r>
        <w:rPr>
          <w:color w:val="646464"/>
          <w:w w:val="108"/>
          <w:sz w:val="18"/>
          <w:szCs w:val="18"/>
        </w:rPr>
        <w:t>k</w:t>
      </w:r>
      <w:r>
        <w:rPr>
          <w:color w:val="4F4F4F"/>
          <w:sz w:val="18"/>
          <w:szCs w:val="18"/>
        </w:rPr>
        <w:t>s</w:t>
      </w:r>
      <w:r>
        <w:rPr>
          <w:color w:val="646464"/>
          <w:sz w:val="18"/>
          <w:szCs w:val="18"/>
        </w:rPr>
        <w:t>)</w:t>
      </w:r>
    </w:p>
    <w:p w:rsidR="007B4D9C" w:rsidRDefault="007B4D9C">
      <w:pPr>
        <w:spacing w:before="2" w:line="120" w:lineRule="exact"/>
        <w:rPr>
          <w:sz w:val="13"/>
          <w:szCs w:val="13"/>
        </w:rPr>
      </w:pPr>
    </w:p>
    <w:p w:rsidR="007B4D9C" w:rsidRDefault="0033061A">
      <w:pPr>
        <w:ind w:left="36"/>
        <w:rPr>
          <w:sz w:val="18"/>
          <w:szCs w:val="18"/>
        </w:rPr>
      </w:pPr>
      <w:proofErr w:type="gramStart"/>
      <w:r>
        <w:rPr>
          <w:color w:val="4F4F4F"/>
          <w:w w:val="106"/>
          <w:sz w:val="18"/>
          <w:szCs w:val="18"/>
        </w:rPr>
        <w:t>Q</w:t>
      </w:r>
      <w:r>
        <w:rPr>
          <w:color w:val="646464"/>
          <w:w w:val="106"/>
          <w:sz w:val="18"/>
          <w:szCs w:val="18"/>
        </w:rPr>
        <w:t>UEST</w:t>
      </w:r>
      <w:r>
        <w:rPr>
          <w:color w:val="4F4F4F"/>
          <w:w w:val="106"/>
          <w:sz w:val="18"/>
          <w:szCs w:val="18"/>
        </w:rPr>
        <w:t>IO</w:t>
      </w:r>
      <w:r>
        <w:rPr>
          <w:color w:val="646464"/>
          <w:w w:val="106"/>
          <w:sz w:val="18"/>
          <w:szCs w:val="18"/>
        </w:rPr>
        <w:t xml:space="preserve">N </w:t>
      </w:r>
      <w:r>
        <w:rPr>
          <w:color w:val="646464"/>
          <w:spacing w:val="17"/>
          <w:w w:val="106"/>
          <w:sz w:val="18"/>
          <w:szCs w:val="18"/>
        </w:rPr>
        <w:t xml:space="preserve"> </w:t>
      </w:r>
      <w:r>
        <w:rPr>
          <w:color w:val="4F4F4F"/>
          <w:w w:val="113"/>
          <w:sz w:val="18"/>
          <w:szCs w:val="18"/>
        </w:rPr>
        <w:t>THR</w:t>
      </w:r>
      <w:r>
        <w:rPr>
          <w:color w:val="646464"/>
          <w:sz w:val="18"/>
          <w:szCs w:val="18"/>
        </w:rPr>
        <w:t>EE</w:t>
      </w:r>
      <w:proofErr w:type="gramEnd"/>
    </w:p>
    <w:p w:rsidR="007B4D9C" w:rsidRDefault="0033061A">
      <w:pPr>
        <w:spacing w:before="38"/>
        <w:ind w:left="583" w:right="488" w:hanging="547"/>
        <w:rPr>
          <w:sz w:val="18"/>
          <w:szCs w:val="18"/>
        </w:rPr>
      </w:pPr>
      <w:r>
        <w:rPr>
          <w:color w:val="4F4F4F"/>
          <w:sz w:val="18"/>
          <w:szCs w:val="18"/>
        </w:rPr>
        <w:t>(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 xml:space="preserve">)      </w:t>
      </w:r>
      <w:r>
        <w:rPr>
          <w:color w:val="4F4F4F"/>
          <w:spacing w:val="32"/>
          <w:sz w:val="18"/>
          <w:szCs w:val="18"/>
        </w:rPr>
        <w:t xml:space="preserve"> </w:t>
      </w:r>
      <w:proofErr w:type="gramStart"/>
      <w:r>
        <w:rPr>
          <w:color w:val="4F4F4F"/>
          <w:sz w:val="18"/>
          <w:szCs w:val="18"/>
        </w:rPr>
        <w:t xml:space="preserve">Public </w:t>
      </w:r>
      <w:r>
        <w:rPr>
          <w:color w:val="4F4F4F"/>
          <w:spacing w:val="4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policy</w:t>
      </w:r>
      <w:proofErr w:type="gramEnd"/>
      <w:r>
        <w:rPr>
          <w:color w:val="4F4F4F"/>
          <w:sz w:val="18"/>
          <w:szCs w:val="18"/>
        </w:rPr>
        <w:t xml:space="preserve"> </w:t>
      </w:r>
      <w:r>
        <w:rPr>
          <w:color w:val="4F4F4F"/>
          <w:spacing w:val="36"/>
          <w:sz w:val="18"/>
          <w:szCs w:val="18"/>
        </w:rPr>
        <w:t xml:space="preserve"> 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sz w:val="18"/>
          <w:szCs w:val="18"/>
        </w:rPr>
        <w:t xml:space="preserve">s  </w:t>
      </w:r>
      <w:r>
        <w:rPr>
          <w:color w:val="646464"/>
          <w:spacing w:val="-18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 xml:space="preserve">n </w:t>
      </w:r>
      <w:r>
        <w:rPr>
          <w:color w:val="4F4F4F"/>
          <w:spacing w:val="6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tt</w:t>
      </w:r>
      <w:r>
        <w:rPr>
          <w:color w:val="646464"/>
          <w:sz w:val="18"/>
          <w:szCs w:val="18"/>
        </w:rPr>
        <w:t>e</w:t>
      </w:r>
      <w:r>
        <w:rPr>
          <w:color w:val="3B3B3B"/>
          <w:sz w:val="18"/>
          <w:szCs w:val="18"/>
        </w:rPr>
        <w:t>mp</w:t>
      </w:r>
      <w:r>
        <w:rPr>
          <w:color w:val="4F4F4F"/>
          <w:sz w:val="18"/>
          <w:szCs w:val="18"/>
        </w:rPr>
        <w:t xml:space="preserve">t  </w:t>
      </w:r>
      <w:r>
        <w:rPr>
          <w:color w:val="4F4F4F"/>
          <w:spacing w:val="1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by </w:t>
      </w:r>
      <w:r>
        <w:rPr>
          <w:color w:val="4F4F4F"/>
          <w:spacing w:val="2"/>
          <w:sz w:val="18"/>
          <w:szCs w:val="18"/>
        </w:rPr>
        <w:t xml:space="preserve"> </w:t>
      </w:r>
      <w:r>
        <w:rPr>
          <w:color w:val="646464"/>
          <w:w w:val="109"/>
          <w:sz w:val="18"/>
          <w:szCs w:val="18"/>
        </w:rPr>
        <w:t>g</w:t>
      </w:r>
      <w:r>
        <w:rPr>
          <w:color w:val="4F4F4F"/>
          <w:w w:val="109"/>
          <w:sz w:val="18"/>
          <w:szCs w:val="18"/>
        </w:rPr>
        <w:t>overnm</w:t>
      </w:r>
      <w:r>
        <w:rPr>
          <w:color w:val="4F4F4F"/>
          <w:spacing w:val="-1"/>
          <w:w w:val="109"/>
          <w:sz w:val="18"/>
          <w:szCs w:val="18"/>
        </w:rPr>
        <w:t>e</w:t>
      </w:r>
      <w:r>
        <w:rPr>
          <w:color w:val="3B3B3B"/>
          <w:w w:val="109"/>
          <w:sz w:val="18"/>
          <w:szCs w:val="18"/>
        </w:rPr>
        <w:t xml:space="preserve">nt </w:t>
      </w:r>
      <w:r>
        <w:rPr>
          <w:color w:val="3B3B3B"/>
          <w:spacing w:val="2"/>
          <w:w w:val="10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to </w:t>
      </w:r>
      <w:r>
        <w:rPr>
          <w:color w:val="4F4F4F"/>
          <w:spacing w:val="1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add</w:t>
      </w:r>
      <w:r>
        <w:rPr>
          <w:color w:val="3B3B3B"/>
          <w:sz w:val="18"/>
          <w:szCs w:val="18"/>
        </w:rPr>
        <w:t>r</w:t>
      </w:r>
      <w:r>
        <w:rPr>
          <w:color w:val="646464"/>
          <w:sz w:val="18"/>
          <w:szCs w:val="18"/>
        </w:rPr>
        <w:t xml:space="preserve">ess </w:t>
      </w:r>
      <w:r>
        <w:rPr>
          <w:color w:val="646464"/>
          <w:spacing w:val="33"/>
          <w:sz w:val="18"/>
          <w:szCs w:val="18"/>
        </w:rPr>
        <w:t xml:space="preserve"> </w:t>
      </w:r>
      <w:r>
        <w:rPr>
          <w:color w:val="4F4F4F"/>
          <w:w w:val="87"/>
          <w:sz w:val="18"/>
          <w:szCs w:val="18"/>
        </w:rPr>
        <w:t>p</w:t>
      </w:r>
      <w:r>
        <w:rPr>
          <w:color w:val="3B3B3B"/>
          <w:w w:val="87"/>
          <w:sz w:val="18"/>
          <w:szCs w:val="18"/>
        </w:rPr>
        <w:t>u</w:t>
      </w:r>
      <w:r>
        <w:rPr>
          <w:color w:val="4F4F4F"/>
          <w:w w:val="87"/>
          <w:sz w:val="18"/>
          <w:szCs w:val="18"/>
        </w:rPr>
        <w:t>b!</w:t>
      </w:r>
      <w:r>
        <w:rPr>
          <w:color w:val="4F4F4F"/>
          <w:spacing w:val="32"/>
          <w:w w:val="87"/>
          <w:sz w:val="18"/>
          <w:szCs w:val="18"/>
        </w:rPr>
        <w:t xml:space="preserve"> </w:t>
      </w:r>
      <w:proofErr w:type="spellStart"/>
      <w:proofErr w:type="gramStart"/>
      <w:r>
        <w:rPr>
          <w:color w:val="3B3B3B"/>
          <w:w w:val="43"/>
          <w:sz w:val="18"/>
          <w:szCs w:val="18"/>
        </w:rPr>
        <w:t>i</w:t>
      </w:r>
      <w:r>
        <w:rPr>
          <w:color w:val="4F4F4F"/>
          <w:sz w:val="18"/>
          <w:szCs w:val="18"/>
        </w:rPr>
        <w:t>c</w:t>
      </w:r>
      <w:proofErr w:type="spellEnd"/>
      <w:proofErr w:type="gramEnd"/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1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issue</w:t>
      </w:r>
      <w:r>
        <w:rPr>
          <w:color w:val="646464"/>
          <w:sz w:val="18"/>
          <w:szCs w:val="18"/>
        </w:rPr>
        <w:t xml:space="preserve">s </w:t>
      </w:r>
      <w:r>
        <w:rPr>
          <w:color w:val="646464"/>
          <w:spacing w:val="2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and </w:t>
      </w:r>
      <w:r>
        <w:rPr>
          <w:color w:val="4F4F4F"/>
          <w:spacing w:val="2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c</w:t>
      </w:r>
      <w:r>
        <w:rPr>
          <w:color w:val="646464"/>
          <w:sz w:val="18"/>
          <w:szCs w:val="18"/>
        </w:rPr>
        <w:t>o</w:t>
      </w:r>
      <w:r>
        <w:rPr>
          <w:color w:val="4F4F4F"/>
          <w:sz w:val="18"/>
          <w:szCs w:val="18"/>
        </w:rPr>
        <w:t>n</w:t>
      </w:r>
      <w:r>
        <w:rPr>
          <w:color w:val="646464"/>
          <w:sz w:val="18"/>
          <w:szCs w:val="18"/>
        </w:rPr>
        <w:t>ce</w:t>
      </w:r>
      <w:r>
        <w:rPr>
          <w:color w:val="4F4F4F"/>
          <w:sz w:val="18"/>
          <w:szCs w:val="18"/>
        </w:rPr>
        <w:t xml:space="preserve">rns  </w:t>
      </w:r>
      <w:r>
        <w:rPr>
          <w:color w:val="4F4F4F"/>
          <w:spacing w:val="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by </w:t>
      </w:r>
      <w:r>
        <w:rPr>
          <w:color w:val="4F4F4F"/>
          <w:spacing w:val="16"/>
          <w:sz w:val="18"/>
          <w:szCs w:val="18"/>
        </w:rPr>
        <w:t xml:space="preserve"> </w:t>
      </w:r>
      <w:r>
        <w:rPr>
          <w:color w:val="4F4F4F"/>
          <w:w w:val="109"/>
          <w:sz w:val="18"/>
          <w:szCs w:val="18"/>
        </w:rPr>
        <w:t>inst</w:t>
      </w:r>
      <w:r>
        <w:rPr>
          <w:color w:val="3B3B3B"/>
          <w:w w:val="73"/>
          <w:sz w:val="18"/>
          <w:szCs w:val="18"/>
        </w:rPr>
        <w:t>i</w:t>
      </w:r>
      <w:r>
        <w:rPr>
          <w:color w:val="4F4F4F"/>
          <w:w w:val="116"/>
          <w:sz w:val="18"/>
          <w:szCs w:val="18"/>
        </w:rPr>
        <w:t>t</w:t>
      </w:r>
      <w:r>
        <w:rPr>
          <w:color w:val="3B3B3B"/>
          <w:w w:val="101"/>
          <w:sz w:val="18"/>
          <w:szCs w:val="18"/>
        </w:rPr>
        <w:t>utin</w:t>
      </w:r>
      <w:r>
        <w:rPr>
          <w:color w:val="646464"/>
          <w:w w:val="99"/>
          <w:sz w:val="18"/>
          <w:szCs w:val="18"/>
        </w:rPr>
        <w:t>g</w:t>
      </w:r>
      <w:r>
        <w:rPr>
          <w:color w:val="646464"/>
          <w:sz w:val="18"/>
          <w:szCs w:val="18"/>
        </w:rPr>
        <w:t xml:space="preserve">  </w:t>
      </w:r>
      <w:r>
        <w:rPr>
          <w:color w:val="646464"/>
          <w:spacing w:val="8"/>
          <w:sz w:val="18"/>
          <w:szCs w:val="18"/>
        </w:rPr>
        <w:t xml:space="preserve"> 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w w:val="104"/>
          <w:sz w:val="18"/>
          <w:szCs w:val="18"/>
        </w:rPr>
        <w:t>aw</w:t>
      </w:r>
      <w:r>
        <w:rPr>
          <w:color w:val="646464"/>
          <w:w w:val="93"/>
          <w:sz w:val="18"/>
          <w:szCs w:val="18"/>
        </w:rPr>
        <w:t>s</w:t>
      </w:r>
      <w:r>
        <w:rPr>
          <w:color w:val="4F4F4F"/>
          <w:w w:val="63"/>
          <w:sz w:val="18"/>
          <w:szCs w:val="18"/>
        </w:rPr>
        <w:t>,</w:t>
      </w:r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1"/>
          <w:sz w:val="18"/>
          <w:szCs w:val="18"/>
        </w:rPr>
        <w:t xml:space="preserve"> </w:t>
      </w:r>
      <w:r>
        <w:rPr>
          <w:color w:val="3B3B3B"/>
          <w:w w:val="109"/>
          <w:sz w:val="18"/>
          <w:szCs w:val="18"/>
        </w:rPr>
        <w:t>r</w:t>
      </w:r>
      <w:r>
        <w:rPr>
          <w:color w:val="646464"/>
          <w:w w:val="102"/>
          <w:sz w:val="18"/>
          <w:szCs w:val="18"/>
        </w:rPr>
        <w:t>eg</w:t>
      </w:r>
      <w:r>
        <w:rPr>
          <w:color w:val="212323"/>
          <w:w w:val="87"/>
          <w:sz w:val="18"/>
          <w:szCs w:val="18"/>
        </w:rPr>
        <w:t>u</w:t>
      </w:r>
      <w:r>
        <w:rPr>
          <w:color w:val="3B3B3B"/>
          <w:w w:val="73"/>
          <w:sz w:val="18"/>
          <w:szCs w:val="18"/>
        </w:rPr>
        <w:t>l</w:t>
      </w:r>
      <w:r>
        <w:rPr>
          <w:color w:val="4F4F4F"/>
          <w:w w:val="101"/>
          <w:sz w:val="18"/>
          <w:szCs w:val="18"/>
        </w:rPr>
        <w:t>at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 xml:space="preserve">ons, </w:t>
      </w:r>
      <w:r>
        <w:rPr>
          <w:color w:val="4F4F4F"/>
          <w:w w:val="96"/>
          <w:sz w:val="18"/>
          <w:szCs w:val="18"/>
        </w:rPr>
        <w:t>d</w:t>
      </w:r>
      <w:r>
        <w:rPr>
          <w:color w:val="646464"/>
          <w:sz w:val="18"/>
          <w:szCs w:val="18"/>
        </w:rPr>
        <w:t>ec</w:t>
      </w:r>
      <w:r>
        <w:rPr>
          <w:color w:val="212323"/>
          <w:w w:val="73"/>
          <w:sz w:val="18"/>
          <w:szCs w:val="18"/>
        </w:rPr>
        <w:t>i</w:t>
      </w:r>
      <w:r>
        <w:rPr>
          <w:color w:val="646464"/>
          <w:w w:val="93"/>
          <w:sz w:val="18"/>
          <w:szCs w:val="18"/>
        </w:rPr>
        <w:t>s</w:t>
      </w:r>
      <w:r>
        <w:rPr>
          <w:color w:val="212323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>on</w:t>
      </w:r>
      <w:r>
        <w:rPr>
          <w:color w:val="646464"/>
          <w:w w:val="83"/>
          <w:sz w:val="18"/>
          <w:szCs w:val="18"/>
        </w:rPr>
        <w:t>s</w:t>
      </w:r>
      <w:r>
        <w:rPr>
          <w:color w:val="646464"/>
          <w:sz w:val="18"/>
          <w:szCs w:val="18"/>
        </w:rPr>
        <w:t xml:space="preserve">  </w:t>
      </w:r>
      <w:r>
        <w:rPr>
          <w:color w:val="646464"/>
          <w:spacing w:val="11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nd</w:t>
      </w:r>
      <w:r>
        <w:rPr>
          <w:color w:val="4F4F4F"/>
          <w:spacing w:val="24"/>
          <w:sz w:val="18"/>
          <w:szCs w:val="18"/>
        </w:rPr>
        <w:t xml:space="preserve"> </w:t>
      </w:r>
      <w:r>
        <w:rPr>
          <w:color w:val="646464"/>
          <w:w w:val="105"/>
          <w:sz w:val="18"/>
          <w:szCs w:val="18"/>
        </w:rPr>
        <w:t>ac</w:t>
      </w:r>
      <w:r>
        <w:rPr>
          <w:color w:val="4F4F4F"/>
          <w:w w:val="106"/>
          <w:sz w:val="18"/>
          <w:szCs w:val="18"/>
        </w:rPr>
        <w:t>tions</w:t>
      </w:r>
      <w:r>
        <w:rPr>
          <w:color w:val="646464"/>
          <w:w w:val="63"/>
          <w:sz w:val="18"/>
          <w:szCs w:val="18"/>
        </w:rPr>
        <w:t>.</w:t>
      </w:r>
    </w:p>
    <w:p w:rsidR="007B4D9C" w:rsidRDefault="007B4D9C">
      <w:pPr>
        <w:spacing w:before="10" w:line="200" w:lineRule="exact"/>
      </w:pPr>
    </w:p>
    <w:p w:rsidR="007B4D9C" w:rsidRDefault="0033061A">
      <w:pPr>
        <w:spacing w:line="407" w:lineRule="auto"/>
        <w:ind w:left="543" w:right="453"/>
        <w:jc w:val="right"/>
        <w:rPr>
          <w:sz w:val="18"/>
          <w:szCs w:val="18"/>
        </w:rPr>
      </w:pPr>
      <w:r>
        <w:rPr>
          <w:rFonts w:ascii="Arial" w:eastAsia="Arial" w:hAnsi="Arial" w:cs="Arial"/>
          <w:color w:val="4F4F4F"/>
          <w:w w:val="98"/>
          <w:position w:val="2"/>
          <w:sz w:val="18"/>
          <w:szCs w:val="18"/>
        </w:rPr>
        <w:t>(</w:t>
      </w:r>
      <w:r>
        <w:rPr>
          <w:rFonts w:ascii="Arial" w:eastAsia="Arial" w:hAnsi="Arial" w:cs="Arial"/>
          <w:color w:val="3B3B3B"/>
          <w:w w:val="73"/>
          <w:position w:val="2"/>
          <w:sz w:val="18"/>
          <w:szCs w:val="18"/>
        </w:rPr>
        <w:t>i</w:t>
      </w:r>
      <w:r>
        <w:rPr>
          <w:rFonts w:ascii="Arial" w:eastAsia="Arial" w:hAnsi="Arial" w:cs="Arial"/>
          <w:color w:val="4F4F4F"/>
          <w:w w:val="117"/>
          <w:position w:val="2"/>
          <w:sz w:val="18"/>
          <w:szCs w:val="18"/>
        </w:rPr>
        <w:t>)</w:t>
      </w:r>
      <w:r>
        <w:rPr>
          <w:rFonts w:ascii="Arial" w:eastAsia="Arial" w:hAnsi="Arial" w:cs="Arial"/>
          <w:color w:val="4F4F4F"/>
          <w:position w:val="2"/>
          <w:sz w:val="18"/>
          <w:szCs w:val="18"/>
        </w:rPr>
        <w:t xml:space="preserve">       </w:t>
      </w:r>
      <w:r>
        <w:rPr>
          <w:rFonts w:ascii="Arial" w:eastAsia="Arial" w:hAnsi="Arial" w:cs="Arial"/>
          <w:color w:val="4F4F4F"/>
          <w:spacing w:val="-10"/>
          <w:position w:val="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Di</w:t>
      </w:r>
      <w:r>
        <w:rPr>
          <w:color w:val="646464"/>
          <w:sz w:val="18"/>
          <w:szCs w:val="18"/>
        </w:rPr>
        <w:t>sc</w:t>
      </w:r>
      <w:r>
        <w:rPr>
          <w:color w:val="4F4F4F"/>
          <w:sz w:val="18"/>
          <w:szCs w:val="18"/>
        </w:rPr>
        <w:t>uss</w:t>
      </w:r>
      <w:r>
        <w:rPr>
          <w:color w:val="4F4F4F"/>
          <w:spacing w:val="4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24"/>
          <w:sz w:val="18"/>
          <w:szCs w:val="18"/>
        </w:rPr>
        <w:t xml:space="preserve"> </w:t>
      </w:r>
      <w:r>
        <w:rPr>
          <w:color w:val="4F4F4F"/>
          <w:w w:val="107"/>
          <w:sz w:val="18"/>
          <w:szCs w:val="18"/>
        </w:rPr>
        <w:t>rat</w:t>
      </w:r>
      <w:r>
        <w:rPr>
          <w:color w:val="212323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 xml:space="preserve">onale  </w:t>
      </w:r>
      <w:r>
        <w:rPr>
          <w:color w:val="4F4F4F"/>
          <w:spacing w:val="-1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for</w:t>
      </w:r>
      <w:r>
        <w:rPr>
          <w:color w:val="4F4F4F"/>
          <w:spacing w:val="26"/>
          <w:sz w:val="18"/>
          <w:szCs w:val="18"/>
        </w:rPr>
        <w:t xml:space="preserve"> </w:t>
      </w:r>
      <w:proofErr w:type="gramStart"/>
      <w:r>
        <w:rPr>
          <w:color w:val="4F4F4F"/>
          <w:w w:val="95"/>
          <w:sz w:val="18"/>
          <w:szCs w:val="18"/>
        </w:rPr>
        <w:t>po</w:t>
      </w:r>
      <w:r>
        <w:rPr>
          <w:color w:val="3B3B3B"/>
          <w:w w:val="95"/>
          <w:sz w:val="18"/>
          <w:szCs w:val="18"/>
        </w:rPr>
        <w:t>li</w:t>
      </w:r>
      <w:r>
        <w:rPr>
          <w:color w:val="4F4F4F"/>
          <w:w w:val="95"/>
          <w:sz w:val="18"/>
          <w:szCs w:val="18"/>
        </w:rPr>
        <w:t xml:space="preserve">cy </w:t>
      </w:r>
      <w:r>
        <w:rPr>
          <w:color w:val="4F4F4F"/>
          <w:spacing w:val="18"/>
          <w:w w:val="95"/>
          <w:sz w:val="18"/>
          <w:szCs w:val="18"/>
        </w:rPr>
        <w:t xml:space="preserve"> </w:t>
      </w:r>
      <w:r>
        <w:rPr>
          <w:color w:val="4F4F4F"/>
          <w:w w:val="105"/>
          <w:sz w:val="18"/>
          <w:szCs w:val="18"/>
        </w:rPr>
        <w:t>formu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w w:val="102"/>
          <w:sz w:val="18"/>
          <w:szCs w:val="18"/>
        </w:rPr>
        <w:t>atio</w:t>
      </w:r>
      <w:r>
        <w:rPr>
          <w:color w:val="3B3B3B"/>
          <w:w w:val="96"/>
          <w:sz w:val="18"/>
          <w:szCs w:val="18"/>
        </w:rPr>
        <w:t>n</w:t>
      </w:r>
      <w:proofErr w:type="gramEnd"/>
      <w:r>
        <w:rPr>
          <w:color w:val="4F4F4F"/>
          <w:w w:val="63"/>
          <w:sz w:val="18"/>
          <w:szCs w:val="18"/>
        </w:rPr>
        <w:t>.</w:t>
      </w:r>
      <w:r>
        <w:rPr>
          <w:color w:val="4F4F4F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color w:val="4F4F4F"/>
          <w:spacing w:val="9"/>
          <w:sz w:val="18"/>
          <w:szCs w:val="18"/>
        </w:rPr>
        <w:t xml:space="preserve"> </w:t>
      </w:r>
      <w:r>
        <w:rPr>
          <w:color w:val="4F4F4F"/>
          <w:position w:val="-4"/>
          <w:sz w:val="18"/>
          <w:szCs w:val="18"/>
        </w:rPr>
        <w:t>(</w:t>
      </w:r>
      <w:r>
        <w:rPr>
          <w:color w:val="646464"/>
          <w:position w:val="-4"/>
          <w:sz w:val="18"/>
          <w:szCs w:val="18"/>
        </w:rPr>
        <w:t>5</w:t>
      </w:r>
      <w:r>
        <w:rPr>
          <w:color w:val="646464"/>
          <w:spacing w:val="13"/>
          <w:position w:val="-4"/>
          <w:sz w:val="18"/>
          <w:szCs w:val="18"/>
        </w:rPr>
        <w:t xml:space="preserve"> </w:t>
      </w:r>
      <w:r>
        <w:rPr>
          <w:color w:val="3B3B3B"/>
          <w:w w:val="98"/>
          <w:position w:val="-4"/>
          <w:sz w:val="18"/>
          <w:szCs w:val="18"/>
        </w:rPr>
        <w:t>m</w:t>
      </w:r>
      <w:r>
        <w:rPr>
          <w:color w:val="4F4F4F"/>
          <w:w w:val="107"/>
          <w:position w:val="-4"/>
          <w:sz w:val="18"/>
          <w:szCs w:val="18"/>
        </w:rPr>
        <w:t>ark</w:t>
      </w:r>
      <w:r>
        <w:rPr>
          <w:color w:val="646464"/>
          <w:w w:val="93"/>
          <w:position w:val="-4"/>
          <w:sz w:val="18"/>
          <w:szCs w:val="18"/>
        </w:rPr>
        <w:t>s</w:t>
      </w:r>
      <w:r>
        <w:rPr>
          <w:color w:val="4F4F4F"/>
          <w:position w:val="-4"/>
          <w:sz w:val="18"/>
          <w:szCs w:val="18"/>
        </w:rPr>
        <w:t xml:space="preserve">) </w:t>
      </w:r>
      <w:r>
        <w:rPr>
          <w:color w:val="4F4F4F"/>
          <w:w w:val="82"/>
          <w:position w:val="2"/>
          <w:sz w:val="18"/>
          <w:szCs w:val="18"/>
        </w:rPr>
        <w:t>(</w:t>
      </w:r>
      <w:r>
        <w:rPr>
          <w:color w:val="3B3B3B"/>
          <w:w w:val="82"/>
          <w:position w:val="2"/>
          <w:sz w:val="18"/>
          <w:szCs w:val="18"/>
        </w:rPr>
        <w:t>ii</w:t>
      </w:r>
      <w:r>
        <w:rPr>
          <w:color w:val="4F4F4F"/>
          <w:w w:val="82"/>
          <w:position w:val="2"/>
          <w:sz w:val="18"/>
          <w:szCs w:val="18"/>
        </w:rPr>
        <w:t xml:space="preserve">)         </w:t>
      </w:r>
      <w:r>
        <w:rPr>
          <w:color w:val="4F4F4F"/>
          <w:spacing w:val="6"/>
          <w:w w:val="82"/>
          <w:position w:val="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E</w:t>
      </w:r>
      <w:r>
        <w:rPr>
          <w:color w:val="646464"/>
          <w:sz w:val="18"/>
          <w:szCs w:val="18"/>
        </w:rPr>
        <w:t>x</w:t>
      </w:r>
      <w:r>
        <w:rPr>
          <w:color w:val="4F4F4F"/>
          <w:sz w:val="18"/>
          <w:szCs w:val="18"/>
        </w:rPr>
        <w:t>plai</w:t>
      </w:r>
      <w:r>
        <w:rPr>
          <w:color w:val="646464"/>
          <w:sz w:val="18"/>
          <w:szCs w:val="18"/>
        </w:rPr>
        <w:t>n</w:t>
      </w:r>
      <w:r>
        <w:rPr>
          <w:color w:val="646464"/>
          <w:spacing w:val="3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>e</w:t>
      </w:r>
      <w:r>
        <w:rPr>
          <w:color w:val="4F4F4F"/>
          <w:spacing w:val="2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3B3B3B"/>
          <w:w w:val="96"/>
          <w:sz w:val="18"/>
          <w:szCs w:val="18"/>
        </w:rPr>
        <w:t>d</w:t>
      </w:r>
      <w:r>
        <w:rPr>
          <w:color w:val="4F4F4F"/>
          <w:w w:val="96"/>
          <w:sz w:val="18"/>
          <w:szCs w:val="18"/>
        </w:rPr>
        <w:t>v</w:t>
      </w:r>
      <w:r>
        <w:rPr>
          <w:color w:val="646464"/>
          <w:sz w:val="18"/>
          <w:szCs w:val="18"/>
        </w:rPr>
        <w:t>a</w:t>
      </w:r>
      <w:r>
        <w:rPr>
          <w:color w:val="4F4F4F"/>
          <w:w w:val="79"/>
          <w:sz w:val="18"/>
          <w:szCs w:val="18"/>
        </w:rPr>
        <w:t>n</w:t>
      </w:r>
      <w:r>
        <w:rPr>
          <w:color w:val="646464"/>
          <w:w w:val="112"/>
          <w:sz w:val="18"/>
          <w:szCs w:val="18"/>
        </w:rPr>
        <w:t>ta</w:t>
      </w:r>
      <w:r>
        <w:rPr>
          <w:color w:val="4F4F4F"/>
          <w:w w:val="104"/>
          <w:sz w:val="18"/>
          <w:szCs w:val="18"/>
        </w:rPr>
        <w:t>g</w:t>
      </w:r>
      <w:r>
        <w:rPr>
          <w:color w:val="646464"/>
          <w:sz w:val="18"/>
          <w:szCs w:val="18"/>
        </w:rPr>
        <w:t xml:space="preserve">es  </w:t>
      </w:r>
      <w:r>
        <w:rPr>
          <w:color w:val="646464"/>
          <w:spacing w:val="-9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o</w:t>
      </w:r>
      <w:r>
        <w:rPr>
          <w:color w:val="4F4F4F"/>
          <w:sz w:val="18"/>
          <w:szCs w:val="18"/>
        </w:rPr>
        <w:t>f</w:t>
      </w:r>
      <w:r>
        <w:rPr>
          <w:color w:val="4F4F4F"/>
          <w:spacing w:val="2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havin</w:t>
      </w:r>
      <w:r>
        <w:rPr>
          <w:color w:val="646464"/>
          <w:sz w:val="18"/>
          <w:szCs w:val="18"/>
        </w:rPr>
        <w:t>g</w:t>
      </w:r>
      <w:r>
        <w:rPr>
          <w:color w:val="646464"/>
          <w:spacing w:val="4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w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ll</w:t>
      </w:r>
      <w:r>
        <w:rPr>
          <w:color w:val="4F4F4F"/>
          <w:spacing w:val="34"/>
          <w:sz w:val="18"/>
          <w:szCs w:val="18"/>
        </w:rPr>
        <w:t xml:space="preserve"> </w:t>
      </w:r>
      <w:proofErr w:type="spellStart"/>
      <w:r>
        <w:rPr>
          <w:color w:val="4F4F4F"/>
          <w:w w:val="104"/>
          <w:sz w:val="18"/>
          <w:szCs w:val="18"/>
        </w:rPr>
        <w:t>form</w:t>
      </w:r>
      <w:r>
        <w:rPr>
          <w:color w:val="3B3B3B"/>
          <w:w w:val="96"/>
          <w:sz w:val="18"/>
          <w:szCs w:val="18"/>
        </w:rPr>
        <w:t>u</w:t>
      </w:r>
      <w:r>
        <w:rPr>
          <w:color w:val="646464"/>
          <w:w w:val="179"/>
          <w:sz w:val="18"/>
          <w:szCs w:val="18"/>
        </w:rPr>
        <w:t>~</w:t>
      </w:r>
      <w:r>
        <w:rPr>
          <w:color w:val="4F4F4F"/>
          <w:sz w:val="18"/>
          <w:szCs w:val="18"/>
        </w:rPr>
        <w:t>ted</w:t>
      </w:r>
      <w:proofErr w:type="spellEnd"/>
      <w:r>
        <w:rPr>
          <w:color w:val="4F4F4F"/>
          <w:spacing w:val="10"/>
          <w:sz w:val="18"/>
          <w:szCs w:val="18"/>
        </w:rPr>
        <w:t xml:space="preserve"> </w:t>
      </w:r>
      <w:r>
        <w:rPr>
          <w:color w:val="646464"/>
          <w:w w:val="96"/>
          <w:sz w:val="18"/>
          <w:szCs w:val="18"/>
        </w:rPr>
        <w:t>p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73"/>
          <w:sz w:val="18"/>
          <w:szCs w:val="18"/>
        </w:rPr>
        <w:t>l</w:t>
      </w:r>
      <w:r>
        <w:rPr>
          <w:color w:val="4F4F4F"/>
          <w:w w:val="97"/>
          <w:sz w:val="18"/>
          <w:szCs w:val="18"/>
        </w:rPr>
        <w:t>ici</w:t>
      </w:r>
      <w:r>
        <w:rPr>
          <w:color w:val="646464"/>
          <w:sz w:val="18"/>
          <w:szCs w:val="18"/>
        </w:rPr>
        <w:t>e</w:t>
      </w:r>
      <w:r>
        <w:rPr>
          <w:color w:val="4F4F4F"/>
          <w:w w:val="93"/>
          <w:sz w:val="18"/>
          <w:szCs w:val="18"/>
        </w:rPr>
        <w:t>s</w:t>
      </w:r>
      <w:r>
        <w:rPr>
          <w:color w:val="3B3B3B"/>
          <w:w w:val="47"/>
          <w:sz w:val="18"/>
          <w:szCs w:val="18"/>
        </w:rPr>
        <w:t>.</w:t>
      </w:r>
      <w:r>
        <w:rPr>
          <w:color w:val="3B3B3B"/>
          <w:sz w:val="18"/>
          <w:szCs w:val="18"/>
        </w:rPr>
        <w:t xml:space="preserve">                                                                               </w:t>
      </w:r>
      <w:r>
        <w:rPr>
          <w:color w:val="3B3B3B"/>
          <w:spacing w:val="17"/>
          <w:sz w:val="18"/>
          <w:szCs w:val="18"/>
        </w:rPr>
        <w:t xml:space="preserve"> </w:t>
      </w:r>
      <w:r>
        <w:rPr>
          <w:color w:val="4F4F4F"/>
          <w:position w:val="-4"/>
          <w:sz w:val="16"/>
          <w:szCs w:val="16"/>
        </w:rPr>
        <w:t>(</w:t>
      </w:r>
      <w:r>
        <w:rPr>
          <w:color w:val="646464"/>
          <w:position w:val="-4"/>
          <w:sz w:val="16"/>
          <w:szCs w:val="16"/>
        </w:rPr>
        <w:t>5</w:t>
      </w:r>
      <w:r>
        <w:rPr>
          <w:color w:val="646464"/>
          <w:spacing w:val="27"/>
          <w:position w:val="-4"/>
          <w:sz w:val="16"/>
          <w:szCs w:val="16"/>
        </w:rPr>
        <w:t xml:space="preserve"> </w:t>
      </w:r>
      <w:r>
        <w:rPr>
          <w:color w:val="4F4F4F"/>
          <w:position w:val="-4"/>
          <w:sz w:val="18"/>
          <w:szCs w:val="18"/>
        </w:rPr>
        <w:t>marks)</w:t>
      </w:r>
    </w:p>
    <w:p w:rsidR="007B4D9C" w:rsidRDefault="0033061A">
      <w:pPr>
        <w:spacing w:before="26" w:line="250" w:lineRule="auto"/>
        <w:ind w:left="583" w:right="418" w:hanging="554"/>
        <w:rPr>
          <w:sz w:val="18"/>
          <w:szCs w:val="18"/>
        </w:rPr>
      </w:pPr>
      <w:r>
        <w:rPr>
          <w:color w:val="3B3B3B"/>
          <w:sz w:val="18"/>
          <w:szCs w:val="18"/>
        </w:rPr>
        <w:t>(</w:t>
      </w:r>
      <w:r>
        <w:rPr>
          <w:color w:val="4F4F4F"/>
          <w:sz w:val="18"/>
          <w:szCs w:val="18"/>
        </w:rPr>
        <w:t xml:space="preserve">b)      </w:t>
      </w:r>
      <w:r>
        <w:rPr>
          <w:color w:val="4F4F4F"/>
          <w:spacing w:val="29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Ill</w:t>
      </w:r>
      <w:r>
        <w:rPr>
          <w:color w:val="4F4F4F"/>
          <w:sz w:val="18"/>
          <w:szCs w:val="18"/>
        </w:rPr>
        <w:t>u</w:t>
      </w:r>
      <w:r>
        <w:rPr>
          <w:color w:val="646464"/>
          <w:sz w:val="18"/>
          <w:szCs w:val="18"/>
        </w:rPr>
        <w:t>s</w:t>
      </w:r>
      <w:r>
        <w:rPr>
          <w:color w:val="4F4F4F"/>
          <w:sz w:val="18"/>
          <w:szCs w:val="18"/>
        </w:rPr>
        <w:t>trat</w:t>
      </w:r>
      <w:r>
        <w:rPr>
          <w:color w:val="646464"/>
          <w:sz w:val="18"/>
          <w:szCs w:val="18"/>
        </w:rPr>
        <w:t xml:space="preserve">e </w:t>
      </w:r>
      <w:r>
        <w:rPr>
          <w:color w:val="646464"/>
          <w:spacing w:val="1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the </w:t>
      </w:r>
      <w:r>
        <w:rPr>
          <w:color w:val="4F4F4F"/>
          <w:spacing w:val="7"/>
          <w:sz w:val="18"/>
          <w:szCs w:val="18"/>
        </w:rPr>
        <w:t xml:space="preserve"> </w:t>
      </w:r>
      <w:r>
        <w:rPr>
          <w:color w:val="4F4F4F"/>
          <w:w w:val="106"/>
          <w:sz w:val="18"/>
          <w:szCs w:val="18"/>
        </w:rPr>
        <w:t>vario</w:t>
      </w:r>
      <w:r>
        <w:rPr>
          <w:color w:val="3B3B3B"/>
          <w:w w:val="79"/>
          <w:sz w:val="18"/>
          <w:szCs w:val="18"/>
        </w:rPr>
        <w:t>u</w:t>
      </w:r>
      <w:r>
        <w:rPr>
          <w:color w:val="646464"/>
          <w:sz w:val="18"/>
          <w:szCs w:val="18"/>
        </w:rPr>
        <w:t xml:space="preserve">s  </w:t>
      </w:r>
      <w:r>
        <w:rPr>
          <w:color w:val="646464"/>
          <w:spacing w:val="-21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so</w:t>
      </w:r>
      <w:r>
        <w:rPr>
          <w:color w:val="4F4F4F"/>
          <w:sz w:val="18"/>
          <w:szCs w:val="18"/>
        </w:rPr>
        <w:t>urc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 xml:space="preserve">s </w:t>
      </w:r>
      <w:r>
        <w:rPr>
          <w:color w:val="4F4F4F"/>
          <w:spacing w:val="1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of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w w:val="105"/>
          <w:sz w:val="18"/>
          <w:szCs w:val="18"/>
        </w:rPr>
        <w:t>polic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 xml:space="preserve">es  </w:t>
      </w:r>
      <w:r>
        <w:rPr>
          <w:color w:val="4F4F4F"/>
          <w:spacing w:val="-1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and</w:t>
      </w:r>
      <w:r>
        <w:rPr>
          <w:color w:val="4F4F4F"/>
          <w:spacing w:val="4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</w:t>
      </w:r>
      <w:r>
        <w:rPr>
          <w:color w:val="3B3B3B"/>
          <w:sz w:val="18"/>
          <w:szCs w:val="18"/>
        </w:rPr>
        <w:t>h</w:t>
      </w:r>
      <w:r>
        <w:rPr>
          <w:color w:val="4F4F4F"/>
          <w:sz w:val="18"/>
          <w:szCs w:val="18"/>
        </w:rPr>
        <w:t xml:space="preserve">e </w:t>
      </w:r>
      <w:r>
        <w:rPr>
          <w:color w:val="4F4F4F"/>
          <w:spacing w:val="6"/>
          <w:sz w:val="18"/>
          <w:szCs w:val="18"/>
        </w:rPr>
        <w:t xml:space="preserve"> </w:t>
      </w:r>
      <w:r>
        <w:rPr>
          <w:color w:val="4F4F4F"/>
          <w:w w:val="106"/>
          <w:sz w:val="18"/>
          <w:szCs w:val="18"/>
        </w:rPr>
        <w:t>strat</w:t>
      </w:r>
      <w:r>
        <w:rPr>
          <w:color w:val="4F4F4F"/>
          <w:spacing w:val="-1"/>
          <w:w w:val="106"/>
          <w:sz w:val="18"/>
          <w:szCs w:val="18"/>
        </w:rPr>
        <w:t>e</w:t>
      </w:r>
      <w:r>
        <w:rPr>
          <w:color w:val="646464"/>
          <w:w w:val="104"/>
          <w:sz w:val="18"/>
          <w:szCs w:val="18"/>
        </w:rPr>
        <w:t>g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sz w:val="18"/>
          <w:szCs w:val="18"/>
        </w:rPr>
        <w:t xml:space="preserve">es </w:t>
      </w:r>
      <w:r>
        <w:rPr>
          <w:color w:val="646464"/>
          <w:spacing w:val="1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 xml:space="preserve">t </w:t>
      </w:r>
      <w:r>
        <w:rPr>
          <w:color w:val="4F4F4F"/>
          <w:spacing w:val="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can </w:t>
      </w:r>
      <w:r>
        <w:rPr>
          <w:color w:val="4F4F4F"/>
          <w:spacing w:val="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be</w:t>
      </w:r>
      <w:r>
        <w:rPr>
          <w:color w:val="4F4F4F"/>
          <w:spacing w:val="4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used</w:t>
      </w:r>
      <w:r>
        <w:rPr>
          <w:color w:val="4F4F4F"/>
          <w:spacing w:val="4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to  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n</w:t>
      </w:r>
      <w:r>
        <w:rPr>
          <w:color w:val="646464"/>
          <w:sz w:val="18"/>
          <w:szCs w:val="18"/>
        </w:rPr>
        <w:t>s</w:t>
      </w:r>
      <w:r>
        <w:rPr>
          <w:color w:val="4F4F4F"/>
          <w:sz w:val="18"/>
          <w:szCs w:val="18"/>
        </w:rPr>
        <w:t xml:space="preserve">ure </w:t>
      </w:r>
      <w:r>
        <w:rPr>
          <w:color w:val="4F4F4F"/>
          <w:spacing w:val="29"/>
          <w:sz w:val="18"/>
          <w:szCs w:val="18"/>
        </w:rPr>
        <w:t xml:space="preserve"> </w:t>
      </w:r>
      <w:r>
        <w:rPr>
          <w:color w:val="646464"/>
          <w:w w:val="95"/>
          <w:sz w:val="18"/>
          <w:szCs w:val="18"/>
        </w:rPr>
        <w:t>s</w:t>
      </w:r>
      <w:r>
        <w:rPr>
          <w:color w:val="3B3B3B"/>
          <w:w w:val="95"/>
          <w:sz w:val="18"/>
          <w:szCs w:val="18"/>
        </w:rPr>
        <w:t>m</w:t>
      </w:r>
      <w:r>
        <w:rPr>
          <w:color w:val="4F4F4F"/>
          <w:w w:val="95"/>
          <w:sz w:val="18"/>
          <w:szCs w:val="18"/>
        </w:rPr>
        <w:t>o</w:t>
      </w:r>
      <w:r>
        <w:rPr>
          <w:color w:val="646464"/>
          <w:w w:val="95"/>
          <w:sz w:val="18"/>
          <w:szCs w:val="18"/>
        </w:rPr>
        <w:t>o</w:t>
      </w:r>
      <w:r>
        <w:rPr>
          <w:color w:val="4F4F4F"/>
          <w:w w:val="95"/>
          <w:sz w:val="18"/>
          <w:szCs w:val="18"/>
        </w:rPr>
        <w:t>t</w:t>
      </w:r>
      <w:r>
        <w:rPr>
          <w:color w:val="3B3B3B"/>
          <w:w w:val="95"/>
          <w:sz w:val="18"/>
          <w:szCs w:val="18"/>
        </w:rPr>
        <w:t xml:space="preserve">h  </w:t>
      </w:r>
      <w:r>
        <w:rPr>
          <w:color w:val="3B3B3B"/>
          <w:spacing w:val="13"/>
          <w:w w:val="95"/>
          <w:sz w:val="18"/>
          <w:szCs w:val="18"/>
        </w:rPr>
        <w:t xml:space="preserve"> </w:t>
      </w:r>
      <w:r>
        <w:rPr>
          <w:color w:val="4F4F4F"/>
          <w:w w:val="95"/>
          <w:sz w:val="18"/>
          <w:szCs w:val="18"/>
        </w:rPr>
        <w:t>po</w:t>
      </w:r>
      <w:r>
        <w:rPr>
          <w:color w:val="3B3B3B"/>
          <w:w w:val="95"/>
          <w:sz w:val="18"/>
          <w:szCs w:val="18"/>
        </w:rPr>
        <w:t>li</w:t>
      </w:r>
      <w:r>
        <w:rPr>
          <w:color w:val="4F4F4F"/>
          <w:w w:val="95"/>
          <w:sz w:val="18"/>
          <w:szCs w:val="18"/>
        </w:rPr>
        <w:t>c</w:t>
      </w:r>
      <w:r>
        <w:rPr>
          <w:color w:val="646464"/>
          <w:w w:val="95"/>
          <w:sz w:val="18"/>
          <w:szCs w:val="18"/>
        </w:rPr>
        <w:t xml:space="preserve">y </w:t>
      </w:r>
      <w:r>
        <w:rPr>
          <w:color w:val="646464"/>
          <w:spacing w:val="32"/>
          <w:w w:val="95"/>
          <w:sz w:val="18"/>
          <w:szCs w:val="18"/>
        </w:rPr>
        <w:t xml:space="preserve"> </w:t>
      </w:r>
      <w:r>
        <w:rPr>
          <w:color w:val="4F4F4F"/>
          <w:w w:val="101"/>
          <w:sz w:val="18"/>
          <w:szCs w:val="18"/>
        </w:rPr>
        <w:t>fo</w:t>
      </w:r>
      <w:r>
        <w:rPr>
          <w:color w:val="3B3B3B"/>
          <w:w w:val="102"/>
          <w:sz w:val="18"/>
          <w:szCs w:val="18"/>
        </w:rPr>
        <w:t>rmul</w:t>
      </w:r>
      <w:r>
        <w:rPr>
          <w:color w:val="4F4F4F"/>
          <w:w w:val="101"/>
          <w:sz w:val="18"/>
          <w:szCs w:val="18"/>
        </w:rPr>
        <w:t>at</w:t>
      </w:r>
      <w:r>
        <w:rPr>
          <w:color w:val="3B3B3B"/>
          <w:w w:val="43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87"/>
          <w:sz w:val="18"/>
          <w:szCs w:val="18"/>
        </w:rPr>
        <w:t>n</w:t>
      </w:r>
      <w:r>
        <w:rPr>
          <w:color w:val="3B3B3B"/>
          <w:sz w:val="18"/>
          <w:szCs w:val="18"/>
        </w:rPr>
        <w:t xml:space="preserve">   </w:t>
      </w:r>
      <w:r>
        <w:rPr>
          <w:color w:val="3B3B3B"/>
          <w:spacing w:val="-1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and 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8"/>
          <w:sz w:val="18"/>
          <w:szCs w:val="18"/>
        </w:rPr>
        <w:t>m</w:t>
      </w:r>
      <w:r>
        <w:rPr>
          <w:color w:val="3B3B3B"/>
          <w:w w:val="96"/>
          <w:sz w:val="18"/>
          <w:szCs w:val="18"/>
        </w:rPr>
        <w:t>p</w:t>
      </w:r>
      <w:r>
        <w:rPr>
          <w:color w:val="4F4F4F"/>
          <w:w w:val="58"/>
          <w:sz w:val="18"/>
          <w:szCs w:val="18"/>
        </w:rPr>
        <w:t>l</w:t>
      </w:r>
      <w:r>
        <w:rPr>
          <w:color w:val="646464"/>
          <w:sz w:val="18"/>
          <w:szCs w:val="18"/>
        </w:rPr>
        <w:t>e</w:t>
      </w:r>
      <w:r>
        <w:rPr>
          <w:color w:val="4F4F4F"/>
          <w:w w:val="105"/>
          <w:sz w:val="18"/>
          <w:szCs w:val="18"/>
        </w:rPr>
        <w:t>men</w:t>
      </w:r>
      <w:r>
        <w:rPr>
          <w:color w:val="646464"/>
          <w:w w:val="112"/>
          <w:sz w:val="18"/>
          <w:szCs w:val="18"/>
        </w:rPr>
        <w:t>ta</w:t>
      </w:r>
      <w:r>
        <w:rPr>
          <w:color w:val="4F4F4F"/>
          <w:w w:val="102"/>
          <w:sz w:val="18"/>
          <w:szCs w:val="18"/>
        </w:rPr>
        <w:t>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on</w:t>
      </w:r>
      <w:r>
        <w:rPr>
          <w:color w:val="3B3B3B"/>
          <w:w w:val="31"/>
          <w:sz w:val="18"/>
          <w:szCs w:val="18"/>
        </w:rPr>
        <w:t>.</w:t>
      </w:r>
      <w:r>
        <w:rPr>
          <w:color w:val="3B3B3B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3B3B3B"/>
          <w:spacing w:val="-17"/>
          <w:sz w:val="18"/>
          <w:szCs w:val="18"/>
        </w:rPr>
        <w:t xml:space="preserve"> </w:t>
      </w:r>
      <w:r>
        <w:rPr>
          <w:color w:val="4F4F4F"/>
          <w:w w:val="81"/>
          <w:sz w:val="18"/>
          <w:szCs w:val="18"/>
        </w:rPr>
        <w:t>(</w:t>
      </w:r>
      <w:proofErr w:type="gramStart"/>
      <w:r>
        <w:rPr>
          <w:color w:val="4F4F4F"/>
          <w:w w:val="81"/>
          <w:sz w:val="18"/>
          <w:szCs w:val="18"/>
        </w:rPr>
        <w:t xml:space="preserve">JO </w:t>
      </w:r>
      <w:r>
        <w:rPr>
          <w:color w:val="4F4F4F"/>
          <w:spacing w:val="19"/>
          <w:w w:val="81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m</w:t>
      </w:r>
      <w:r>
        <w:rPr>
          <w:color w:val="4F4F4F"/>
          <w:sz w:val="18"/>
          <w:szCs w:val="18"/>
        </w:rPr>
        <w:t>ar</w:t>
      </w:r>
      <w:r>
        <w:rPr>
          <w:color w:val="3B3B3B"/>
          <w:sz w:val="18"/>
          <w:szCs w:val="18"/>
        </w:rPr>
        <w:t>k</w:t>
      </w:r>
      <w:r>
        <w:rPr>
          <w:color w:val="646464"/>
          <w:sz w:val="18"/>
          <w:szCs w:val="18"/>
        </w:rPr>
        <w:t>s</w:t>
      </w:r>
      <w:proofErr w:type="gramEnd"/>
      <w:r>
        <w:rPr>
          <w:color w:val="4F4F4F"/>
          <w:sz w:val="18"/>
          <w:szCs w:val="18"/>
        </w:rPr>
        <w:t>)</w:t>
      </w:r>
    </w:p>
    <w:p w:rsidR="007B4D9C" w:rsidRDefault="0033061A">
      <w:pPr>
        <w:spacing w:before="58"/>
        <w:ind w:right="476"/>
        <w:jc w:val="right"/>
        <w:rPr>
          <w:sz w:val="18"/>
          <w:szCs w:val="18"/>
        </w:rPr>
      </w:pPr>
      <w:r>
        <w:rPr>
          <w:color w:val="4F4F4F"/>
          <w:w w:val="93"/>
          <w:sz w:val="18"/>
          <w:szCs w:val="18"/>
        </w:rPr>
        <w:t>{To</w:t>
      </w:r>
      <w:r>
        <w:rPr>
          <w:color w:val="3B3B3B"/>
          <w:w w:val="113"/>
          <w:sz w:val="18"/>
          <w:szCs w:val="18"/>
        </w:rPr>
        <w:t>t</w:t>
      </w:r>
      <w:r>
        <w:rPr>
          <w:color w:val="4F4F4F"/>
          <w:w w:val="97"/>
          <w:sz w:val="18"/>
          <w:szCs w:val="18"/>
        </w:rPr>
        <w:t>a</w:t>
      </w:r>
      <w:r>
        <w:rPr>
          <w:color w:val="3B3B3B"/>
          <w:w w:val="84"/>
          <w:sz w:val="18"/>
          <w:szCs w:val="18"/>
        </w:rPr>
        <w:t>l</w:t>
      </w:r>
      <w:r>
        <w:rPr>
          <w:color w:val="4F4F4F"/>
          <w:w w:val="56"/>
          <w:sz w:val="18"/>
          <w:szCs w:val="18"/>
        </w:rPr>
        <w:t>:</w:t>
      </w:r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7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2</w:t>
      </w:r>
      <w:r>
        <w:rPr>
          <w:color w:val="4F4F4F"/>
          <w:sz w:val="18"/>
          <w:szCs w:val="18"/>
        </w:rPr>
        <w:t>0</w:t>
      </w:r>
      <w:r>
        <w:rPr>
          <w:color w:val="4F4F4F"/>
          <w:spacing w:val="11"/>
          <w:sz w:val="18"/>
          <w:szCs w:val="18"/>
        </w:rPr>
        <w:t xml:space="preserve"> </w:t>
      </w:r>
      <w:r>
        <w:rPr>
          <w:color w:val="4F4F4F"/>
          <w:w w:val="110"/>
          <w:sz w:val="18"/>
          <w:szCs w:val="18"/>
        </w:rPr>
        <w:t>marks)</w:t>
      </w:r>
    </w:p>
    <w:p w:rsidR="007B4D9C" w:rsidRDefault="007B4D9C">
      <w:pPr>
        <w:spacing w:before="6" w:line="180" w:lineRule="exact"/>
        <w:rPr>
          <w:sz w:val="19"/>
          <w:szCs w:val="19"/>
        </w:rPr>
      </w:pPr>
    </w:p>
    <w:p w:rsidR="007B4D9C" w:rsidRDefault="0033061A">
      <w:pPr>
        <w:ind w:left="22"/>
        <w:rPr>
          <w:sz w:val="18"/>
          <w:szCs w:val="18"/>
        </w:rPr>
      </w:pPr>
      <w:proofErr w:type="gramStart"/>
      <w:r>
        <w:rPr>
          <w:color w:val="4F4F4F"/>
          <w:w w:val="108"/>
          <w:sz w:val="18"/>
          <w:szCs w:val="18"/>
        </w:rPr>
        <w:t>QUESTIO</w:t>
      </w:r>
      <w:r>
        <w:rPr>
          <w:color w:val="646464"/>
          <w:w w:val="108"/>
          <w:sz w:val="18"/>
          <w:szCs w:val="18"/>
        </w:rPr>
        <w:t xml:space="preserve">N </w:t>
      </w:r>
      <w:r>
        <w:rPr>
          <w:color w:val="646464"/>
          <w:spacing w:val="4"/>
          <w:w w:val="108"/>
          <w:sz w:val="18"/>
          <w:szCs w:val="18"/>
        </w:rPr>
        <w:t xml:space="preserve"> </w:t>
      </w:r>
      <w:proofErr w:type="spellStart"/>
      <w:r>
        <w:rPr>
          <w:color w:val="4F4F4F"/>
          <w:w w:val="107"/>
          <w:sz w:val="18"/>
          <w:szCs w:val="18"/>
        </w:rPr>
        <w:t>FO</w:t>
      </w:r>
      <w:r>
        <w:rPr>
          <w:color w:val="646464"/>
          <w:w w:val="94"/>
          <w:sz w:val="18"/>
          <w:szCs w:val="18"/>
        </w:rPr>
        <w:t>lJ</w:t>
      </w:r>
      <w:r>
        <w:rPr>
          <w:color w:val="4F4F4F"/>
          <w:sz w:val="18"/>
          <w:szCs w:val="18"/>
        </w:rPr>
        <w:t>R</w:t>
      </w:r>
      <w:proofErr w:type="spellEnd"/>
      <w:proofErr w:type="gramEnd"/>
    </w:p>
    <w:p w:rsidR="007B4D9C" w:rsidRDefault="0033061A">
      <w:pPr>
        <w:spacing w:before="38" w:line="250" w:lineRule="auto"/>
        <w:ind w:left="569" w:right="431" w:hanging="547"/>
        <w:rPr>
          <w:sz w:val="18"/>
          <w:szCs w:val="18"/>
        </w:rPr>
      </w:pPr>
      <w:r>
        <w:rPr>
          <w:color w:val="4F4F4F"/>
          <w:sz w:val="18"/>
          <w:szCs w:val="18"/>
        </w:rPr>
        <w:t>(a</w:t>
      </w:r>
      <w:r>
        <w:rPr>
          <w:color w:val="3B3B3B"/>
          <w:sz w:val="18"/>
          <w:szCs w:val="18"/>
        </w:rPr>
        <w:t xml:space="preserve">)      </w:t>
      </w:r>
      <w:r>
        <w:rPr>
          <w:color w:val="3B3B3B"/>
          <w:spacing w:val="3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M</w:t>
      </w:r>
      <w:r>
        <w:rPr>
          <w:color w:val="646464"/>
          <w:w w:val="96"/>
          <w:sz w:val="18"/>
          <w:szCs w:val="18"/>
        </w:rPr>
        <w:t>o</w:t>
      </w:r>
      <w:r>
        <w:rPr>
          <w:color w:val="4F4F4F"/>
          <w:w w:val="93"/>
          <w:sz w:val="18"/>
          <w:szCs w:val="18"/>
        </w:rPr>
        <w:t>ni</w:t>
      </w:r>
      <w:r>
        <w:rPr>
          <w:color w:val="646464"/>
          <w:w w:val="102"/>
          <w:sz w:val="18"/>
          <w:szCs w:val="18"/>
        </w:rPr>
        <w:t>t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97"/>
          <w:sz w:val="18"/>
          <w:szCs w:val="18"/>
        </w:rPr>
        <w:t>r</w:t>
      </w:r>
      <w:r>
        <w:rPr>
          <w:color w:val="4F4F4F"/>
          <w:w w:val="43"/>
          <w:sz w:val="18"/>
          <w:szCs w:val="18"/>
        </w:rPr>
        <w:t>i</w:t>
      </w:r>
      <w:r>
        <w:rPr>
          <w:color w:val="646464"/>
          <w:w w:val="99"/>
          <w:sz w:val="18"/>
          <w:szCs w:val="18"/>
        </w:rPr>
        <w:t>ng</w:t>
      </w:r>
      <w:r>
        <w:rPr>
          <w:color w:val="646464"/>
          <w:sz w:val="18"/>
          <w:szCs w:val="18"/>
        </w:rPr>
        <w:t xml:space="preserve">   </w:t>
      </w:r>
      <w:r>
        <w:rPr>
          <w:color w:val="646464"/>
          <w:spacing w:val="10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nd</w:t>
      </w:r>
      <w:r>
        <w:rPr>
          <w:color w:val="4F4F4F"/>
          <w:spacing w:val="39"/>
          <w:sz w:val="18"/>
          <w:szCs w:val="18"/>
        </w:rPr>
        <w:t xml:space="preserve"> </w:t>
      </w:r>
      <w:r>
        <w:rPr>
          <w:color w:val="4F4F4F"/>
          <w:w w:val="109"/>
          <w:sz w:val="18"/>
          <w:szCs w:val="18"/>
        </w:rPr>
        <w:t>evalua</w:t>
      </w:r>
      <w:r>
        <w:rPr>
          <w:color w:val="4F4F4F"/>
          <w:spacing w:val="-1"/>
          <w:w w:val="109"/>
          <w:sz w:val="18"/>
          <w:szCs w:val="18"/>
        </w:rPr>
        <w:t>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87"/>
          <w:sz w:val="18"/>
          <w:szCs w:val="18"/>
        </w:rPr>
        <w:t>n</w:t>
      </w:r>
      <w:r>
        <w:rPr>
          <w:color w:val="3B3B3B"/>
          <w:sz w:val="18"/>
          <w:szCs w:val="18"/>
        </w:rPr>
        <w:t xml:space="preserve">  </w:t>
      </w:r>
      <w:r>
        <w:rPr>
          <w:color w:val="3B3B3B"/>
          <w:spacing w:val="-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(</w:t>
      </w:r>
      <w:proofErr w:type="gramStart"/>
      <w:r>
        <w:rPr>
          <w:color w:val="4F4F4F"/>
          <w:sz w:val="18"/>
          <w:szCs w:val="18"/>
        </w:rPr>
        <w:t xml:space="preserve">M </w:t>
      </w:r>
      <w:r>
        <w:rPr>
          <w:color w:val="4F4F4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&amp;</w:t>
      </w:r>
      <w:proofErr w:type="gramEnd"/>
      <w:r>
        <w:rPr>
          <w:rFonts w:ascii="Arial" w:eastAsia="Arial" w:hAnsi="Arial" w:cs="Arial"/>
          <w:color w:val="4F4F4F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pacing w:val="35"/>
          <w:sz w:val="16"/>
          <w:szCs w:val="16"/>
        </w:rPr>
        <w:t xml:space="preserve"> 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)</w:t>
      </w:r>
      <w:r>
        <w:rPr>
          <w:color w:val="4F4F4F"/>
          <w:spacing w:val="4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hav</w:t>
      </w:r>
      <w:r>
        <w:rPr>
          <w:color w:val="646464"/>
          <w:sz w:val="18"/>
          <w:szCs w:val="18"/>
        </w:rPr>
        <w:t xml:space="preserve">e </w:t>
      </w:r>
      <w:r>
        <w:rPr>
          <w:color w:val="646464"/>
          <w:spacing w:val="3"/>
          <w:sz w:val="18"/>
          <w:szCs w:val="18"/>
        </w:rPr>
        <w:t xml:space="preserve"> </w:t>
      </w:r>
      <w:r>
        <w:rPr>
          <w:color w:val="4F4F4F"/>
          <w:w w:val="104"/>
          <w:sz w:val="18"/>
          <w:szCs w:val="18"/>
        </w:rPr>
        <w:t>o</w:t>
      </w:r>
      <w:r>
        <w:rPr>
          <w:color w:val="646464"/>
          <w:w w:val="109"/>
          <w:sz w:val="18"/>
          <w:szCs w:val="18"/>
        </w:rPr>
        <w:t>cc</w:t>
      </w:r>
      <w:r>
        <w:rPr>
          <w:color w:val="4F4F4F"/>
          <w:w w:val="102"/>
          <w:sz w:val="18"/>
          <w:szCs w:val="18"/>
        </w:rPr>
        <w:t>as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w w:val="96"/>
          <w:sz w:val="18"/>
          <w:szCs w:val="18"/>
        </w:rPr>
        <w:t>o</w:t>
      </w:r>
      <w:r>
        <w:rPr>
          <w:color w:val="3B3B3B"/>
          <w:w w:val="96"/>
          <w:sz w:val="18"/>
          <w:szCs w:val="18"/>
        </w:rPr>
        <w:t>n</w:t>
      </w:r>
      <w:r>
        <w:rPr>
          <w:color w:val="4F4F4F"/>
          <w:w w:val="89"/>
          <w:sz w:val="18"/>
          <w:szCs w:val="18"/>
        </w:rPr>
        <w:t>al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w w:val="99"/>
          <w:sz w:val="18"/>
          <w:szCs w:val="18"/>
        </w:rPr>
        <w:t>y</w:t>
      </w:r>
      <w:r>
        <w:rPr>
          <w:color w:val="4F4F4F"/>
          <w:sz w:val="18"/>
          <w:szCs w:val="18"/>
        </w:rPr>
        <w:t xml:space="preserve">   </w:t>
      </w:r>
      <w:r>
        <w:rPr>
          <w:color w:val="4F4F4F"/>
          <w:spacing w:val="1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been </w:t>
      </w:r>
      <w:r>
        <w:rPr>
          <w:color w:val="4F4F4F"/>
          <w:spacing w:val="17"/>
          <w:sz w:val="18"/>
          <w:szCs w:val="18"/>
        </w:rPr>
        <w:t xml:space="preserve"> </w:t>
      </w:r>
      <w:r>
        <w:rPr>
          <w:color w:val="646464"/>
          <w:w w:val="87"/>
          <w:sz w:val="18"/>
          <w:szCs w:val="18"/>
        </w:rPr>
        <w:t>d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w w:val="93"/>
          <w:sz w:val="18"/>
          <w:szCs w:val="18"/>
        </w:rPr>
        <w:t>s</w:t>
      </w:r>
      <w:r>
        <w:rPr>
          <w:color w:val="3B3B3B"/>
          <w:w w:val="99"/>
          <w:sz w:val="18"/>
          <w:szCs w:val="18"/>
        </w:rPr>
        <w:t>mi</w:t>
      </w:r>
      <w:r>
        <w:rPr>
          <w:color w:val="646464"/>
          <w:w w:val="93"/>
          <w:sz w:val="18"/>
          <w:szCs w:val="18"/>
        </w:rPr>
        <w:t>s</w:t>
      </w:r>
      <w:r>
        <w:rPr>
          <w:color w:val="4F4F4F"/>
          <w:sz w:val="18"/>
          <w:szCs w:val="18"/>
        </w:rPr>
        <w:t xml:space="preserve">sed   </w:t>
      </w:r>
      <w:r>
        <w:rPr>
          <w:color w:val="4F4F4F"/>
          <w:spacing w:val="-1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as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bei</w:t>
      </w:r>
      <w:r>
        <w:rPr>
          <w:color w:val="3B3B3B"/>
          <w:sz w:val="18"/>
          <w:szCs w:val="18"/>
        </w:rPr>
        <w:t>n</w:t>
      </w:r>
      <w:r>
        <w:rPr>
          <w:color w:val="646464"/>
          <w:sz w:val="18"/>
          <w:szCs w:val="18"/>
        </w:rPr>
        <w:t xml:space="preserve">g </w:t>
      </w:r>
      <w:r>
        <w:rPr>
          <w:color w:val="646464"/>
          <w:spacing w:val="1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34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w</w:t>
      </w:r>
      <w:r>
        <w:rPr>
          <w:color w:val="4F4F4F"/>
          <w:sz w:val="18"/>
          <w:szCs w:val="18"/>
        </w:rPr>
        <w:t>ast</w:t>
      </w:r>
      <w:r>
        <w:rPr>
          <w:color w:val="646464"/>
          <w:sz w:val="18"/>
          <w:szCs w:val="18"/>
        </w:rPr>
        <w:t xml:space="preserve">e </w:t>
      </w:r>
      <w:r>
        <w:rPr>
          <w:color w:val="646464"/>
          <w:spacing w:val="27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o</w:t>
      </w:r>
      <w:r>
        <w:rPr>
          <w:color w:val="4F4F4F"/>
          <w:sz w:val="18"/>
          <w:szCs w:val="18"/>
        </w:rPr>
        <w:t>f</w:t>
      </w:r>
      <w:r>
        <w:rPr>
          <w:color w:val="4F4F4F"/>
          <w:spacing w:val="4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valu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bl</w:t>
      </w:r>
      <w:r>
        <w:rPr>
          <w:color w:val="646464"/>
          <w:sz w:val="18"/>
          <w:szCs w:val="18"/>
        </w:rPr>
        <w:t xml:space="preserve">e </w:t>
      </w:r>
      <w:r>
        <w:rPr>
          <w:color w:val="646464"/>
          <w:spacing w:val="36"/>
          <w:sz w:val="18"/>
          <w:szCs w:val="18"/>
        </w:rPr>
        <w:t xml:space="preserve"> </w:t>
      </w:r>
      <w:r>
        <w:rPr>
          <w:color w:val="212323"/>
          <w:w w:val="97"/>
          <w:sz w:val="18"/>
          <w:szCs w:val="18"/>
        </w:rPr>
        <w:t>r</w:t>
      </w:r>
      <w:r>
        <w:rPr>
          <w:color w:val="646464"/>
          <w:w w:val="91"/>
          <w:sz w:val="18"/>
          <w:szCs w:val="18"/>
        </w:rPr>
        <w:t>e</w:t>
      </w:r>
      <w:r>
        <w:rPr>
          <w:color w:val="4F4F4F"/>
          <w:w w:val="104"/>
          <w:sz w:val="18"/>
          <w:szCs w:val="18"/>
        </w:rPr>
        <w:t>so</w:t>
      </w:r>
      <w:r>
        <w:rPr>
          <w:color w:val="3B3B3B"/>
          <w:w w:val="96"/>
          <w:sz w:val="18"/>
          <w:szCs w:val="18"/>
        </w:rPr>
        <w:t>u</w:t>
      </w:r>
      <w:r>
        <w:rPr>
          <w:color w:val="4F4F4F"/>
          <w:w w:val="104"/>
          <w:sz w:val="18"/>
          <w:szCs w:val="18"/>
        </w:rPr>
        <w:t>rc</w:t>
      </w:r>
      <w:r>
        <w:rPr>
          <w:color w:val="646464"/>
          <w:w w:val="109"/>
          <w:sz w:val="18"/>
          <w:szCs w:val="18"/>
        </w:rPr>
        <w:t>e</w:t>
      </w:r>
      <w:r>
        <w:rPr>
          <w:color w:val="4F4F4F"/>
          <w:w w:val="93"/>
          <w:sz w:val="18"/>
          <w:szCs w:val="18"/>
        </w:rPr>
        <w:t>s</w:t>
      </w:r>
      <w:r>
        <w:rPr>
          <w:color w:val="212323"/>
          <w:w w:val="47"/>
          <w:sz w:val="18"/>
          <w:szCs w:val="18"/>
        </w:rPr>
        <w:t>.</w:t>
      </w:r>
      <w:r>
        <w:rPr>
          <w:color w:val="212323"/>
          <w:sz w:val="18"/>
          <w:szCs w:val="18"/>
        </w:rPr>
        <w:t xml:space="preserve">    </w:t>
      </w:r>
      <w:r>
        <w:rPr>
          <w:color w:val="212323"/>
          <w:spacing w:val="-21"/>
          <w:sz w:val="18"/>
          <w:szCs w:val="18"/>
        </w:rPr>
        <w:t xml:space="preserve"> </w:t>
      </w:r>
      <w:r>
        <w:rPr>
          <w:color w:val="3B3B3B"/>
          <w:w w:val="105"/>
          <w:sz w:val="18"/>
          <w:szCs w:val="18"/>
        </w:rPr>
        <w:t>Th</w:t>
      </w:r>
      <w:r>
        <w:rPr>
          <w:color w:val="4F4F4F"/>
          <w:sz w:val="18"/>
          <w:szCs w:val="18"/>
        </w:rPr>
        <w:t>e critics</w:t>
      </w:r>
      <w:r>
        <w:rPr>
          <w:color w:val="4F4F4F"/>
          <w:spacing w:val="3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646464"/>
          <w:sz w:val="18"/>
          <w:szCs w:val="18"/>
        </w:rPr>
        <w:t>ver</w:t>
      </w:r>
      <w:r>
        <w:rPr>
          <w:color w:val="646464"/>
          <w:spacing w:val="3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t</w:t>
      </w:r>
      <w:r>
        <w:rPr>
          <w:color w:val="4F4F4F"/>
          <w:spacing w:val="17"/>
          <w:sz w:val="18"/>
          <w:szCs w:val="18"/>
        </w:rPr>
        <w:t xml:space="preserve"> </w:t>
      </w:r>
      <w:proofErr w:type="gramStart"/>
      <w:r>
        <w:rPr>
          <w:color w:val="4F4F4F"/>
          <w:sz w:val="18"/>
          <w:szCs w:val="18"/>
        </w:rPr>
        <w:t>resourc</w:t>
      </w:r>
      <w:r>
        <w:rPr>
          <w:color w:val="646464"/>
          <w:sz w:val="18"/>
          <w:szCs w:val="18"/>
        </w:rPr>
        <w:t xml:space="preserve">es </w:t>
      </w:r>
      <w:r>
        <w:rPr>
          <w:color w:val="646464"/>
          <w:spacing w:val="2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should</w:t>
      </w:r>
      <w:proofErr w:type="gramEnd"/>
      <w:r>
        <w:rPr>
          <w:color w:val="4F4F4F"/>
          <w:sz w:val="18"/>
          <w:szCs w:val="18"/>
        </w:rPr>
        <w:t xml:space="preserve"> </w:t>
      </w:r>
      <w:r>
        <w:rPr>
          <w:color w:val="4F4F4F"/>
          <w:spacing w:val="6"/>
          <w:sz w:val="18"/>
          <w:szCs w:val="18"/>
        </w:rPr>
        <w:t xml:space="preserve"> </w:t>
      </w:r>
      <w:r>
        <w:rPr>
          <w:color w:val="4F4F4F"/>
          <w:w w:val="73"/>
          <w:sz w:val="18"/>
          <w:szCs w:val="18"/>
        </w:rPr>
        <w:t>i</w:t>
      </w:r>
      <w:r>
        <w:rPr>
          <w:color w:val="3B3B3B"/>
          <w:w w:val="96"/>
          <w:sz w:val="18"/>
          <w:szCs w:val="18"/>
        </w:rPr>
        <w:t>n</w:t>
      </w:r>
      <w:r>
        <w:rPr>
          <w:color w:val="4F4F4F"/>
          <w:w w:val="83"/>
          <w:sz w:val="18"/>
          <w:szCs w:val="18"/>
        </w:rPr>
        <w:t>s</w:t>
      </w:r>
      <w:r>
        <w:rPr>
          <w:color w:val="3B3B3B"/>
          <w:w w:val="116"/>
          <w:sz w:val="18"/>
          <w:szCs w:val="18"/>
        </w:rPr>
        <w:t>t</w:t>
      </w:r>
      <w:r>
        <w:rPr>
          <w:color w:val="4F4F4F"/>
          <w:sz w:val="18"/>
          <w:szCs w:val="18"/>
        </w:rPr>
        <w:t>ea</w:t>
      </w:r>
      <w:r>
        <w:rPr>
          <w:color w:val="3B3B3B"/>
          <w:w w:val="99"/>
          <w:sz w:val="18"/>
          <w:szCs w:val="18"/>
        </w:rPr>
        <w:t>d</w:t>
      </w:r>
      <w:r>
        <w:rPr>
          <w:color w:val="3B3B3B"/>
          <w:sz w:val="18"/>
          <w:szCs w:val="18"/>
        </w:rPr>
        <w:t xml:space="preserve">  </w:t>
      </w:r>
      <w:r>
        <w:rPr>
          <w:color w:val="3B3B3B"/>
          <w:spacing w:val="-19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b</w:t>
      </w:r>
      <w:r>
        <w:rPr>
          <w:color w:val="4F4F4F"/>
          <w:sz w:val="18"/>
          <w:szCs w:val="18"/>
        </w:rPr>
        <w:t>e</w:t>
      </w:r>
      <w:r>
        <w:rPr>
          <w:color w:val="4F4F4F"/>
          <w:spacing w:val="14"/>
          <w:sz w:val="18"/>
          <w:szCs w:val="18"/>
        </w:rPr>
        <w:t xml:space="preserve"> </w:t>
      </w:r>
      <w:proofErr w:type="spellStart"/>
      <w:r>
        <w:rPr>
          <w:color w:val="3B3B3B"/>
          <w:w w:val="96"/>
          <w:sz w:val="18"/>
          <w:szCs w:val="18"/>
        </w:rPr>
        <w:t>u</w:t>
      </w:r>
      <w:r>
        <w:rPr>
          <w:color w:val="4F4F4F"/>
          <w:w w:val="87"/>
          <w:sz w:val="18"/>
          <w:szCs w:val="18"/>
        </w:rPr>
        <w:t>t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>lised</w:t>
      </w:r>
      <w:proofErr w:type="spellEnd"/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for</w:t>
      </w:r>
      <w:r>
        <w:rPr>
          <w:color w:val="4F4F4F"/>
          <w:spacing w:val="19"/>
          <w:sz w:val="18"/>
          <w:szCs w:val="18"/>
        </w:rPr>
        <w:t xml:space="preserve"> </w:t>
      </w:r>
      <w:r>
        <w:rPr>
          <w:color w:val="4F4F4F"/>
          <w:w w:val="107"/>
          <w:sz w:val="18"/>
          <w:szCs w:val="18"/>
        </w:rPr>
        <w:t>actu</w:t>
      </w:r>
      <w:r>
        <w:rPr>
          <w:color w:val="4F4F4F"/>
          <w:spacing w:val="-1"/>
          <w:w w:val="107"/>
          <w:sz w:val="18"/>
          <w:szCs w:val="18"/>
        </w:rPr>
        <w:t>a</w:t>
      </w:r>
      <w:r>
        <w:rPr>
          <w:color w:val="3B3B3B"/>
          <w:w w:val="58"/>
          <w:sz w:val="18"/>
          <w:szCs w:val="18"/>
        </w:rPr>
        <w:t>l</w:t>
      </w:r>
      <w:r>
        <w:rPr>
          <w:color w:val="3B3B3B"/>
          <w:sz w:val="18"/>
          <w:szCs w:val="18"/>
        </w:rPr>
        <w:t xml:space="preserve"> </w:t>
      </w:r>
      <w:r>
        <w:rPr>
          <w:color w:val="3B3B3B"/>
          <w:spacing w:val="-13"/>
          <w:sz w:val="18"/>
          <w:szCs w:val="18"/>
        </w:rPr>
        <w:t xml:space="preserve"> </w:t>
      </w:r>
      <w:r>
        <w:rPr>
          <w:color w:val="4F4F4F"/>
          <w:w w:val="106"/>
          <w:sz w:val="18"/>
          <w:szCs w:val="18"/>
        </w:rPr>
        <w:t>imp</w:t>
      </w:r>
      <w:r>
        <w:rPr>
          <w:color w:val="3B3B3B"/>
          <w:w w:val="58"/>
          <w:sz w:val="18"/>
          <w:szCs w:val="18"/>
        </w:rPr>
        <w:t>l</w:t>
      </w:r>
      <w:r>
        <w:rPr>
          <w:color w:val="4F4F4F"/>
          <w:w w:val="104"/>
          <w:sz w:val="18"/>
          <w:szCs w:val="18"/>
        </w:rPr>
        <w:t>eme</w:t>
      </w:r>
      <w:r>
        <w:rPr>
          <w:color w:val="3B3B3B"/>
          <w:w w:val="96"/>
          <w:sz w:val="18"/>
          <w:szCs w:val="18"/>
        </w:rPr>
        <w:t>n</w:t>
      </w:r>
      <w:r>
        <w:rPr>
          <w:color w:val="4F4F4F"/>
          <w:w w:val="112"/>
          <w:sz w:val="18"/>
          <w:szCs w:val="18"/>
        </w:rPr>
        <w:t>ta</w:t>
      </w:r>
      <w:r>
        <w:rPr>
          <w:color w:val="3B3B3B"/>
          <w:w w:val="116"/>
          <w:sz w:val="18"/>
          <w:szCs w:val="18"/>
        </w:rPr>
        <w:t>t</w:t>
      </w:r>
      <w:r>
        <w:rPr>
          <w:color w:val="212323"/>
          <w:w w:val="58"/>
          <w:sz w:val="18"/>
          <w:szCs w:val="18"/>
        </w:rPr>
        <w:t>i</w:t>
      </w:r>
      <w:r>
        <w:rPr>
          <w:color w:val="4F4F4F"/>
          <w:w w:val="99"/>
          <w:sz w:val="18"/>
          <w:szCs w:val="18"/>
        </w:rPr>
        <w:t>on</w:t>
      </w:r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-4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of</w:t>
      </w:r>
      <w:r>
        <w:rPr>
          <w:color w:val="646464"/>
          <w:spacing w:val="21"/>
          <w:sz w:val="18"/>
          <w:szCs w:val="18"/>
        </w:rPr>
        <w:t xml:space="preserve"> </w:t>
      </w:r>
      <w:r>
        <w:rPr>
          <w:color w:val="4F4F4F"/>
          <w:w w:val="96"/>
          <w:sz w:val="18"/>
          <w:szCs w:val="18"/>
        </w:rPr>
        <w:t>p</w:t>
      </w:r>
      <w:r>
        <w:rPr>
          <w:color w:val="646464"/>
          <w:w w:val="97"/>
          <w:sz w:val="18"/>
          <w:szCs w:val="18"/>
        </w:rPr>
        <w:t>ro</w:t>
      </w:r>
      <w:r>
        <w:rPr>
          <w:color w:val="3B3B3B"/>
          <w:w w:val="116"/>
          <w:sz w:val="18"/>
          <w:szCs w:val="18"/>
        </w:rPr>
        <w:t>j</w:t>
      </w:r>
      <w:r>
        <w:rPr>
          <w:color w:val="4F4F4F"/>
          <w:sz w:val="18"/>
          <w:szCs w:val="18"/>
        </w:rPr>
        <w:t>e</w:t>
      </w:r>
      <w:r>
        <w:rPr>
          <w:color w:val="646464"/>
          <w:w w:val="109"/>
          <w:sz w:val="18"/>
          <w:szCs w:val="18"/>
        </w:rPr>
        <w:t>cts</w:t>
      </w:r>
      <w:r>
        <w:rPr>
          <w:color w:val="3B3B3B"/>
          <w:w w:val="47"/>
          <w:sz w:val="18"/>
          <w:szCs w:val="18"/>
        </w:rPr>
        <w:t>.</w:t>
      </w:r>
    </w:p>
    <w:p w:rsidR="007B4D9C" w:rsidRDefault="007B4D9C">
      <w:pPr>
        <w:spacing w:before="7" w:line="120" w:lineRule="exact"/>
        <w:rPr>
          <w:sz w:val="13"/>
          <w:szCs w:val="13"/>
        </w:rPr>
      </w:pPr>
    </w:p>
    <w:p w:rsidR="007B4D9C" w:rsidRDefault="0033061A">
      <w:pPr>
        <w:spacing w:line="423" w:lineRule="auto"/>
        <w:ind w:left="-31" w:right="449" w:firstLine="562"/>
        <w:jc w:val="right"/>
        <w:rPr>
          <w:sz w:val="18"/>
          <w:szCs w:val="18"/>
        </w:rPr>
      </w:pPr>
      <w:r>
        <w:rPr>
          <w:color w:val="4F4F4F"/>
          <w:sz w:val="18"/>
          <w:szCs w:val="18"/>
        </w:rPr>
        <w:t>As</w:t>
      </w:r>
      <w:r>
        <w:rPr>
          <w:color w:val="4F4F4F"/>
          <w:spacing w:val="1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1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m</w:t>
      </w:r>
      <w:r>
        <w:rPr>
          <w:color w:val="646464"/>
          <w:sz w:val="18"/>
          <w:szCs w:val="18"/>
        </w:rPr>
        <w:t>anag</w:t>
      </w:r>
      <w:r>
        <w:rPr>
          <w:color w:val="4F4F4F"/>
          <w:sz w:val="18"/>
          <w:szCs w:val="18"/>
        </w:rPr>
        <w:t>er</w:t>
      </w:r>
      <w:proofErr w:type="gramStart"/>
      <w:r>
        <w:rPr>
          <w:color w:val="4F4F4F"/>
          <w:sz w:val="18"/>
          <w:szCs w:val="18"/>
        </w:rPr>
        <w:t xml:space="preserve">, </w:t>
      </w:r>
      <w:r>
        <w:rPr>
          <w:color w:val="4F4F4F"/>
          <w:spacing w:val="9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rgu</w:t>
      </w:r>
      <w:r>
        <w:rPr>
          <w:color w:val="646464"/>
          <w:sz w:val="18"/>
          <w:szCs w:val="18"/>
        </w:rPr>
        <w:t>e</w:t>
      </w:r>
      <w:proofErr w:type="gramEnd"/>
      <w:r>
        <w:rPr>
          <w:color w:val="646464"/>
          <w:spacing w:val="38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cas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4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for</w:t>
      </w:r>
      <w:r>
        <w:rPr>
          <w:color w:val="4F4F4F"/>
          <w:spacing w:val="2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M</w:t>
      </w:r>
      <w:r>
        <w:rPr>
          <w:color w:val="4F4F4F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 xml:space="preserve">&amp; </w:t>
      </w:r>
      <w:r>
        <w:rPr>
          <w:rFonts w:ascii="Arial" w:eastAsia="Arial" w:hAnsi="Arial" w:cs="Arial"/>
          <w:color w:val="4F4F4F"/>
          <w:spacing w:val="7"/>
          <w:sz w:val="16"/>
          <w:szCs w:val="16"/>
        </w:rPr>
        <w:t xml:space="preserve"> 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18"/>
          <w:sz w:val="18"/>
          <w:szCs w:val="18"/>
        </w:rPr>
        <w:t xml:space="preserve"> </w:t>
      </w:r>
      <w:r>
        <w:rPr>
          <w:color w:val="4F4F4F"/>
          <w:w w:val="96"/>
          <w:sz w:val="18"/>
          <w:szCs w:val="18"/>
        </w:rPr>
        <w:t>g</w:t>
      </w:r>
      <w:r>
        <w:rPr>
          <w:color w:val="3B3B3B"/>
          <w:w w:val="58"/>
          <w:sz w:val="18"/>
          <w:szCs w:val="18"/>
        </w:rPr>
        <w:t>i</w:t>
      </w:r>
      <w:r>
        <w:rPr>
          <w:color w:val="4F4F4F"/>
          <w:sz w:val="18"/>
          <w:szCs w:val="18"/>
        </w:rPr>
        <w:t xml:space="preserve">ving 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adeq</w:t>
      </w:r>
      <w:r>
        <w:rPr>
          <w:color w:val="3B3B3B"/>
          <w:sz w:val="18"/>
          <w:szCs w:val="18"/>
        </w:rPr>
        <w:t>u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 xml:space="preserve">te </w:t>
      </w:r>
      <w:r>
        <w:rPr>
          <w:color w:val="4F4F4F"/>
          <w:spacing w:val="4"/>
          <w:sz w:val="18"/>
          <w:szCs w:val="18"/>
        </w:rPr>
        <w:t xml:space="preserve"> </w:t>
      </w:r>
      <w:r>
        <w:rPr>
          <w:color w:val="3B3B3B"/>
          <w:w w:val="109"/>
          <w:sz w:val="18"/>
          <w:szCs w:val="18"/>
        </w:rPr>
        <w:t>r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a</w:t>
      </w:r>
      <w:r>
        <w:rPr>
          <w:color w:val="646464"/>
          <w:w w:val="93"/>
          <w:sz w:val="18"/>
          <w:szCs w:val="18"/>
        </w:rPr>
        <w:t>s</w:t>
      </w:r>
      <w:r>
        <w:rPr>
          <w:color w:val="4F4F4F"/>
          <w:w w:val="104"/>
          <w:sz w:val="18"/>
          <w:szCs w:val="18"/>
        </w:rPr>
        <w:t>ons</w:t>
      </w:r>
      <w:r>
        <w:rPr>
          <w:color w:val="3B3B3B"/>
          <w:w w:val="63"/>
          <w:sz w:val="18"/>
          <w:szCs w:val="18"/>
        </w:rPr>
        <w:t>.</w:t>
      </w:r>
      <w:r>
        <w:rPr>
          <w:color w:val="3B3B3B"/>
          <w:sz w:val="18"/>
          <w:szCs w:val="18"/>
        </w:rPr>
        <w:t xml:space="preserve">                                                                                  </w:t>
      </w:r>
      <w:r>
        <w:rPr>
          <w:color w:val="3B3B3B"/>
          <w:spacing w:val="21"/>
          <w:sz w:val="18"/>
          <w:szCs w:val="18"/>
        </w:rPr>
        <w:t xml:space="preserve"> </w:t>
      </w:r>
      <w:r>
        <w:rPr>
          <w:color w:val="4F4F4F"/>
          <w:position w:val="-4"/>
          <w:sz w:val="18"/>
          <w:szCs w:val="18"/>
        </w:rPr>
        <w:t>(5</w:t>
      </w:r>
      <w:r>
        <w:rPr>
          <w:color w:val="4F4F4F"/>
          <w:spacing w:val="21"/>
          <w:position w:val="-4"/>
          <w:sz w:val="18"/>
          <w:szCs w:val="18"/>
        </w:rPr>
        <w:t xml:space="preserve"> </w:t>
      </w:r>
      <w:r>
        <w:rPr>
          <w:color w:val="4F4F4F"/>
          <w:w w:val="93"/>
          <w:position w:val="-4"/>
          <w:sz w:val="18"/>
          <w:szCs w:val="18"/>
        </w:rPr>
        <w:t>m</w:t>
      </w:r>
      <w:r>
        <w:rPr>
          <w:color w:val="646464"/>
          <w:position w:val="-4"/>
          <w:sz w:val="18"/>
          <w:szCs w:val="18"/>
        </w:rPr>
        <w:t>a</w:t>
      </w:r>
      <w:r>
        <w:rPr>
          <w:color w:val="4F4F4F"/>
          <w:w w:val="102"/>
          <w:position w:val="-4"/>
          <w:sz w:val="18"/>
          <w:szCs w:val="18"/>
        </w:rPr>
        <w:t>rks</w:t>
      </w:r>
      <w:r>
        <w:rPr>
          <w:color w:val="3B3B3B"/>
          <w:position w:val="-4"/>
          <w:sz w:val="18"/>
          <w:szCs w:val="18"/>
        </w:rPr>
        <w:t xml:space="preserve">) </w:t>
      </w:r>
      <w:r>
        <w:rPr>
          <w:color w:val="4F4F4F"/>
          <w:position w:val="2"/>
          <w:sz w:val="18"/>
          <w:szCs w:val="18"/>
        </w:rPr>
        <w:t>(</w:t>
      </w:r>
      <w:r>
        <w:rPr>
          <w:color w:val="3B3B3B"/>
          <w:position w:val="2"/>
          <w:sz w:val="18"/>
          <w:szCs w:val="18"/>
        </w:rPr>
        <w:t xml:space="preserve">b)      </w:t>
      </w:r>
      <w:r>
        <w:rPr>
          <w:color w:val="3B3B3B"/>
          <w:spacing w:val="2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4F4F4F"/>
          <w:position w:val="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4F4F4F"/>
          <w:position w:val="1"/>
          <w:sz w:val="18"/>
          <w:szCs w:val="18"/>
        </w:rPr>
        <w:t>i</w:t>
      </w:r>
      <w:proofErr w:type="gramEnd"/>
      <w:r>
        <w:rPr>
          <w:rFonts w:ascii="Arial" w:eastAsia="Arial" w:hAnsi="Arial" w:cs="Arial"/>
          <w:color w:val="4F4F4F"/>
          <w:position w:val="1"/>
          <w:sz w:val="18"/>
          <w:szCs w:val="18"/>
        </w:rPr>
        <w:t xml:space="preserve">)       </w:t>
      </w:r>
      <w:r>
        <w:rPr>
          <w:rFonts w:ascii="Arial" w:eastAsia="Arial" w:hAnsi="Arial" w:cs="Arial"/>
          <w:color w:val="4F4F4F"/>
          <w:spacing w:val="3"/>
          <w:position w:val="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Hi</w:t>
      </w:r>
      <w:r>
        <w:rPr>
          <w:color w:val="646464"/>
          <w:sz w:val="18"/>
          <w:szCs w:val="18"/>
        </w:rPr>
        <w:t>g</w:t>
      </w:r>
      <w:r>
        <w:rPr>
          <w:color w:val="4F4F4F"/>
          <w:sz w:val="18"/>
          <w:szCs w:val="18"/>
        </w:rPr>
        <w:t>hli</w:t>
      </w:r>
      <w:r>
        <w:rPr>
          <w:color w:val="646464"/>
          <w:sz w:val="18"/>
          <w:szCs w:val="18"/>
        </w:rPr>
        <w:t>g</w:t>
      </w:r>
      <w:r>
        <w:rPr>
          <w:color w:val="4F4F4F"/>
          <w:sz w:val="18"/>
          <w:szCs w:val="18"/>
        </w:rPr>
        <w:t>h</w:t>
      </w:r>
      <w:r>
        <w:rPr>
          <w:color w:val="646464"/>
          <w:sz w:val="18"/>
          <w:szCs w:val="18"/>
        </w:rPr>
        <w:t>t</w:t>
      </w:r>
      <w:r>
        <w:rPr>
          <w:color w:val="646464"/>
          <w:spacing w:val="40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3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st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ps</w:t>
      </w:r>
      <w:r>
        <w:rPr>
          <w:color w:val="4F4F4F"/>
          <w:spacing w:val="41"/>
          <w:sz w:val="18"/>
          <w:szCs w:val="18"/>
        </w:rPr>
        <w:t xml:space="preserve"> </w:t>
      </w:r>
      <w:r>
        <w:rPr>
          <w:color w:val="4F4F4F"/>
          <w:w w:val="58"/>
          <w:sz w:val="18"/>
          <w:szCs w:val="18"/>
        </w:rPr>
        <w:t>i</w:t>
      </w:r>
      <w:r>
        <w:rPr>
          <w:color w:val="3B3B3B"/>
          <w:w w:val="99"/>
          <w:sz w:val="18"/>
          <w:szCs w:val="18"/>
        </w:rPr>
        <w:t>n</w:t>
      </w:r>
      <w:r>
        <w:rPr>
          <w:color w:val="3B3B3B"/>
          <w:sz w:val="18"/>
          <w:szCs w:val="18"/>
        </w:rPr>
        <w:t xml:space="preserve"> </w:t>
      </w:r>
      <w:r>
        <w:rPr>
          <w:color w:val="3B3B3B"/>
          <w:spacing w:val="-1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the</w:t>
      </w:r>
      <w:r>
        <w:rPr>
          <w:color w:val="4F4F4F"/>
          <w:spacing w:val="30"/>
          <w:sz w:val="18"/>
          <w:szCs w:val="18"/>
        </w:rPr>
        <w:t xml:space="preserve"> </w:t>
      </w:r>
      <w:r>
        <w:rPr>
          <w:color w:val="646464"/>
          <w:w w:val="83"/>
          <w:sz w:val="18"/>
          <w:szCs w:val="18"/>
        </w:rPr>
        <w:t>s</w:t>
      </w:r>
      <w:r>
        <w:rPr>
          <w:color w:val="4F4F4F"/>
          <w:w w:val="111"/>
          <w:sz w:val="18"/>
          <w:szCs w:val="18"/>
        </w:rPr>
        <w:t>tra</w:t>
      </w:r>
      <w:r>
        <w:rPr>
          <w:color w:val="646464"/>
          <w:w w:val="87"/>
          <w:sz w:val="18"/>
          <w:szCs w:val="18"/>
        </w:rPr>
        <w:t>t</w:t>
      </w:r>
      <w:r>
        <w:rPr>
          <w:color w:val="4F4F4F"/>
          <w:sz w:val="18"/>
          <w:szCs w:val="18"/>
        </w:rPr>
        <w:t xml:space="preserve">egic </w:t>
      </w:r>
      <w:r>
        <w:rPr>
          <w:color w:val="4F4F4F"/>
          <w:spacing w:val="1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pl</w:t>
      </w:r>
      <w:r>
        <w:rPr>
          <w:color w:val="646464"/>
          <w:sz w:val="18"/>
          <w:szCs w:val="18"/>
        </w:rPr>
        <w:t>a</w:t>
      </w:r>
      <w:r>
        <w:rPr>
          <w:color w:val="4F4F4F"/>
          <w:sz w:val="18"/>
          <w:szCs w:val="18"/>
        </w:rPr>
        <w:t>nni</w:t>
      </w:r>
      <w:r>
        <w:rPr>
          <w:color w:val="3B3B3B"/>
          <w:sz w:val="18"/>
          <w:szCs w:val="18"/>
        </w:rPr>
        <w:t>n</w:t>
      </w:r>
      <w:r>
        <w:rPr>
          <w:color w:val="4F4F4F"/>
          <w:sz w:val="18"/>
          <w:szCs w:val="18"/>
        </w:rPr>
        <w:t xml:space="preserve">g </w:t>
      </w:r>
      <w:r>
        <w:rPr>
          <w:color w:val="4F4F4F"/>
          <w:spacing w:val="13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p</w:t>
      </w:r>
      <w:r>
        <w:rPr>
          <w:color w:val="4F4F4F"/>
          <w:sz w:val="18"/>
          <w:szCs w:val="18"/>
        </w:rPr>
        <w:t>roc</w:t>
      </w:r>
      <w:r>
        <w:rPr>
          <w:color w:val="646464"/>
          <w:sz w:val="18"/>
          <w:szCs w:val="18"/>
        </w:rPr>
        <w:t>e</w:t>
      </w:r>
      <w:r>
        <w:rPr>
          <w:color w:val="4F4F4F"/>
          <w:sz w:val="18"/>
          <w:szCs w:val="18"/>
        </w:rPr>
        <w:t>ss.</w:t>
      </w:r>
      <w:r>
        <w:rPr>
          <w:color w:val="4F4F4F"/>
          <w:sz w:val="18"/>
          <w:szCs w:val="18"/>
        </w:rPr>
        <w:t xml:space="preserve">                                                                                         </w:t>
      </w:r>
      <w:r>
        <w:rPr>
          <w:color w:val="4F4F4F"/>
          <w:spacing w:val="16"/>
          <w:sz w:val="18"/>
          <w:szCs w:val="18"/>
        </w:rPr>
        <w:t xml:space="preserve"> </w:t>
      </w:r>
      <w:r>
        <w:rPr>
          <w:color w:val="646464"/>
          <w:w w:val="86"/>
          <w:position w:val="-3"/>
          <w:sz w:val="18"/>
          <w:szCs w:val="18"/>
        </w:rPr>
        <w:t>(</w:t>
      </w:r>
      <w:proofErr w:type="gramStart"/>
      <w:r>
        <w:rPr>
          <w:color w:val="4F4F4F"/>
          <w:w w:val="86"/>
          <w:position w:val="-3"/>
          <w:sz w:val="18"/>
          <w:szCs w:val="18"/>
        </w:rPr>
        <w:t xml:space="preserve">5 </w:t>
      </w:r>
      <w:r>
        <w:rPr>
          <w:color w:val="4F4F4F"/>
          <w:spacing w:val="2"/>
          <w:w w:val="86"/>
          <w:position w:val="-3"/>
          <w:sz w:val="18"/>
          <w:szCs w:val="18"/>
        </w:rPr>
        <w:t xml:space="preserve"> </w:t>
      </w:r>
      <w:r>
        <w:rPr>
          <w:color w:val="4F4F4F"/>
          <w:w w:val="106"/>
          <w:position w:val="-3"/>
          <w:sz w:val="18"/>
          <w:szCs w:val="18"/>
        </w:rPr>
        <w:t>marks</w:t>
      </w:r>
      <w:proofErr w:type="gramEnd"/>
      <w:r>
        <w:rPr>
          <w:color w:val="3B3B3B"/>
          <w:position w:val="-3"/>
          <w:sz w:val="18"/>
          <w:szCs w:val="18"/>
        </w:rPr>
        <w:t xml:space="preserve">) </w:t>
      </w:r>
      <w:r>
        <w:rPr>
          <w:color w:val="4F4F4F"/>
          <w:position w:val="1"/>
          <w:sz w:val="18"/>
          <w:szCs w:val="18"/>
        </w:rPr>
        <w:t xml:space="preserve">(ii)      </w:t>
      </w:r>
      <w:r>
        <w:rPr>
          <w:color w:val="4F4F4F"/>
          <w:spacing w:val="27"/>
          <w:position w:val="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Ill</w:t>
      </w:r>
      <w:r>
        <w:rPr>
          <w:color w:val="646464"/>
          <w:sz w:val="18"/>
          <w:szCs w:val="18"/>
        </w:rPr>
        <w:t>us</w:t>
      </w:r>
      <w:r>
        <w:rPr>
          <w:color w:val="4F4F4F"/>
          <w:sz w:val="18"/>
          <w:szCs w:val="18"/>
        </w:rPr>
        <w:t>t</w:t>
      </w:r>
      <w:r>
        <w:rPr>
          <w:color w:val="646464"/>
          <w:sz w:val="18"/>
          <w:szCs w:val="18"/>
        </w:rPr>
        <w:t>ra</w:t>
      </w:r>
      <w:r>
        <w:rPr>
          <w:color w:val="4F4F4F"/>
          <w:sz w:val="18"/>
          <w:szCs w:val="18"/>
        </w:rPr>
        <w:t>t</w:t>
      </w:r>
      <w:r>
        <w:rPr>
          <w:color w:val="646464"/>
          <w:sz w:val="18"/>
          <w:szCs w:val="18"/>
        </w:rPr>
        <w:t>e</w:t>
      </w:r>
      <w:r>
        <w:rPr>
          <w:color w:val="646464"/>
          <w:spacing w:val="36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the</w:t>
      </w:r>
      <w:r>
        <w:rPr>
          <w:color w:val="4F4F4F"/>
          <w:spacing w:val="30"/>
          <w:sz w:val="18"/>
          <w:szCs w:val="18"/>
        </w:rPr>
        <w:t xml:space="preserve"> </w:t>
      </w:r>
      <w:r>
        <w:rPr>
          <w:color w:val="4F4F4F"/>
          <w:w w:val="107"/>
          <w:sz w:val="18"/>
          <w:szCs w:val="18"/>
        </w:rPr>
        <w:t>chara</w:t>
      </w:r>
      <w:r>
        <w:rPr>
          <w:color w:val="4F4F4F"/>
          <w:spacing w:val="-1"/>
          <w:w w:val="107"/>
          <w:sz w:val="18"/>
          <w:szCs w:val="18"/>
        </w:rPr>
        <w:t>c</w:t>
      </w:r>
      <w:r>
        <w:rPr>
          <w:color w:val="646464"/>
          <w:w w:val="87"/>
          <w:sz w:val="18"/>
          <w:szCs w:val="18"/>
        </w:rPr>
        <w:t>t</w:t>
      </w:r>
      <w:r>
        <w:rPr>
          <w:color w:val="4F4F4F"/>
          <w:sz w:val="18"/>
          <w:szCs w:val="18"/>
        </w:rPr>
        <w:t>e</w:t>
      </w:r>
      <w:r>
        <w:rPr>
          <w:color w:val="3B3B3B"/>
          <w:w w:val="97"/>
          <w:sz w:val="18"/>
          <w:szCs w:val="18"/>
        </w:rPr>
        <w:t>r</w:t>
      </w:r>
      <w:r>
        <w:rPr>
          <w:color w:val="4F4F4F"/>
          <w:w w:val="58"/>
          <w:sz w:val="18"/>
          <w:szCs w:val="18"/>
        </w:rPr>
        <w:t>i</w:t>
      </w:r>
      <w:r>
        <w:rPr>
          <w:color w:val="646464"/>
          <w:w w:val="103"/>
          <w:sz w:val="18"/>
          <w:szCs w:val="18"/>
        </w:rPr>
        <w:t>s</w:t>
      </w:r>
      <w:r>
        <w:rPr>
          <w:color w:val="4F4F4F"/>
          <w:sz w:val="18"/>
          <w:szCs w:val="18"/>
        </w:rPr>
        <w:t xml:space="preserve">tics 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a</w:t>
      </w:r>
      <w:r>
        <w:rPr>
          <w:color w:val="4F4F4F"/>
          <w:spacing w:val="5"/>
          <w:sz w:val="18"/>
          <w:szCs w:val="18"/>
        </w:rPr>
        <w:t xml:space="preserve"> </w:t>
      </w:r>
      <w:proofErr w:type="gramStart"/>
      <w:r>
        <w:rPr>
          <w:color w:val="4F4F4F"/>
          <w:w w:val="96"/>
          <w:sz w:val="18"/>
          <w:szCs w:val="18"/>
        </w:rPr>
        <w:t>we</w:t>
      </w:r>
      <w:r>
        <w:rPr>
          <w:color w:val="3B3B3B"/>
          <w:w w:val="96"/>
          <w:sz w:val="18"/>
          <w:szCs w:val="18"/>
        </w:rPr>
        <w:t xml:space="preserve">ll </w:t>
      </w:r>
      <w:r>
        <w:rPr>
          <w:color w:val="3B3B3B"/>
          <w:spacing w:val="5"/>
          <w:w w:val="96"/>
          <w:sz w:val="18"/>
          <w:szCs w:val="18"/>
        </w:rPr>
        <w:t xml:space="preserve"> </w:t>
      </w:r>
      <w:r>
        <w:rPr>
          <w:color w:val="4F4F4F"/>
          <w:w w:val="101"/>
          <w:sz w:val="18"/>
          <w:szCs w:val="18"/>
        </w:rPr>
        <w:t>fo</w:t>
      </w:r>
      <w:r>
        <w:rPr>
          <w:color w:val="3B3B3B"/>
          <w:w w:val="98"/>
          <w:sz w:val="18"/>
          <w:szCs w:val="18"/>
        </w:rPr>
        <w:t>rm</w:t>
      </w:r>
      <w:r>
        <w:rPr>
          <w:color w:val="4F4F4F"/>
          <w:w w:val="96"/>
          <w:sz w:val="18"/>
          <w:szCs w:val="18"/>
        </w:rPr>
        <w:t>u</w:t>
      </w:r>
      <w:r>
        <w:rPr>
          <w:color w:val="3B3B3B"/>
          <w:w w:val="73"/>
          <w:sz w:val="18"/>
          <w:szCs w:val="18"/>
        </w:rPr>
        <w:t>l</w:t>
      </w:r>
      <w:r>
        <w:rPr>
          <w:color w:val="4F4F4F"/>
          <w:sz w:val="18"/>
          <w:szCs w:val="18"/>
        </w:rPr>
        <w:t>ated</w:t>
      </w:r>
      <w:proofErr w:type="gramEnd"/>
      <w:r>
        <w:rPr>
          <w:color w:val="4F4F4F"/>
          <w:sz w:val="18"/>
          <w:szCs w:val="18"/>
        </w:rPr>
        <w:t xml:space="preserve">  </w:t>
      </w:r>
      <w:r>
        <w:rPr>
          <w:color w:val="4F4F4F"/>
          <w:spacing w:val="1"/>
          <w:sz w:val="18"/>
          <w:szCs w:val="18"/>
        </w:rPr>
        <w:t xml:space="preserve"> </w:t>
      </w:r>
      <w:r>
        <w:rPr>
          <w:color w:val="646464"/>
          <w:w w:val="83"/>
          <w:sz w:val="18"/>
          <w:szCs w:val="18"/>
        </w:rPr>
        <w:t>s</w:t>
      </w:r>
      <w:r>
        <w:rPr>
          <w:color w:val="4F4F4F"/>
          <w:w w:val="106"/>
          <w:sz w:val="18"/>
          <w:szCs w:val="18"/>
        </w:rPr>
        <w:t>trat</w:t>
      </w:r>
      <w:r>
        <w:rPr>
          <w:color w:val="646464"/>
          <w:w w:val="102"/>
          <w:sz w:val="18"/>
          <w:szCs w:val="18"/>
        </w:rPr>
        <w:t>eg</w:t>
      </w:r>
      <w:r>
        <w:rPr>
          <w:color w:val="4F4F4F"/>
          <w:sz w:val="18"/>
          <w:szCs w:val="18"/>
        </w:rPr>
        <w:t xml:space="preserve">ic </w:t>
      </w:r>
      <w:r>
        <w:rPr>
          <w:color w:val="4F4F4F"/>
          <w:spacing w:val="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plan.                                                                      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646464"/>
          <w:position w:val="-3"/>
          <w:sz w:val="18"/>
          <w:szCs w:val="18"/>
        </w:rPr>
        <w:t>(</w:t>
      </w:r>
      <w:r>
        <w:rPr>
          <w:color w:val="4F4F4F"/>
          <w:position w:val="-3"/>
          <w:sz w:val="18"/>
          <w:szCs w:val="18"/>
        </w:rPr>
        <w:t>5</w:t>
      </w:r>
      <w:r>
        <w:rPr>
          <w:color w:val="4F4F4F"/>
          <w:spacing w:val="13"/>
          <w:position w:val="-3"/>
          <w:sz w:val="18"/>
          <w:szCs w:val="18"/>
        </w:rPr>
        <w:t xml:space="preserve"> </w:t>
      </w:r>
      <w:r>
        <w:rPr>
          <w:color w:val="4F4F4F"/>
          <w:w w:val="104"/>
          <w:position w:val="-3"/>
          <w:sz w:val="18"/>
          <w:szCs w:val="18"/>
        </w:rPr>
        <w:t>marks</w:t>
      </w:r>
      <w:r>
        <w:rPr>
          <w:color w:val="3B3B3B"/>
          <w:position w:val="-3"/>
          <w:sz w:val="18"/>
          <w:szCs w:val="18"/>
        </w:rPr>
        <w:t>)</w:t>
      </w:r>
    </w:p>
    <w:p w:rsidR="007B4D9C" w:rsidRDefault="0033061A">
      <w:pPr>
        <w:spacing w:before="23" w:line="265" w:lineRule="auto"/>
        <w:ind w:left="8485" w:right="474" w:hanging="8518"/>
        <w:jc w:val="right"/>
        <w:rPr>
          <w:sz w:val="18"/>
          <w:szCs w:val="18"/>
        </w:rPr>
      </w:pPr>
      <w:r>
        <w:rPr>
          <w:color w:val="3B3B3B"/>
          <w:w w:val="88"/>
          <w:position w:val="1"/>
          <w:sz w:val="18"/>
          <w:szCs w:val="18"/>
        </w:rPr>
        <w:t>(</w:t>
      </w:r>
      <w:r>
        <w:rPr>
          <w:color w:val="646464"/>
          <w:w w:val="88"/>
          <w:position w:val="1"/>
          <w:sz w:val="18"/>
          <w:szCs w:val="18"/>
        </w:rPr>
        <w:t>c</w:t>
      </w:r>
      <w:r>
        <w:rPr>
          <w:color w:val="4F4F4F"/>
          <w:w w:val="88"/>
          <w:position w:val="1"/>
          <w:sz w:val="18"/>
          <w:szCs w:val="18"/>
        </w:rPr>
        <w:t xml:space="preserve">)        </w:t>
      </w:r>
      <w:r>
        <w:rPr>
          <w:color w:val="4F4F4F"/>
          <w:spacing w:val="23"/>
          <w:w w:val="88"/>
          <w:position w:val="1"/>
          <w:sz w:val="18"/>
          <w:szCs w:val="18"/>
        </w:rPr>
        <w:t xml:space="preserve"> </w:t>
      </w:r>
      <w:proofErr w:type="gramStart"/>
      <w:r>
        <w:rPr>
          <w:color w:val="4F4F4F"/>
          <w:w w:val="102"/>
          <w:sz w:val="18"/>
          <w:szCs w:val="18"/>
        </w:rPr>
        <w:t>Ex</w:t>
      </w:r>
      <w:r>
        <w:rPr>
          <w:color w:val="646464"/>
          <w:w w:val="87"/>
          <w:sz w:val="18"/>
          <w:szCs w:val="18"/>
        </w:rPr>
        <w:t>p</w:t>
      </w:r>
      <w:r>
        <w:rPr>
          <w:color w:val="4F4F4F"/>
          <w:w w:val="58"/>
          <w:sz w:val="18"/>
          <w:szCs w:val="18"/>
        </w:rPr>
        <w:t>l</w:t>
      </w:r>
      <w:r>
        <w:rPr>
          <w:color w:val="646464"/>
          <w:w w:val="109"/>
          <w:sz w:val="18"/>
          <w:szCs w:val="18"/>
        </w:rPr>
        <w:t>a</w:t>
      </w:r>
      <w:r>
        <w:rPr>
          <w:color w:val="4F4F4F"/>
          <w:sz w:val="18"/>
          <w:szCs w:val="18"/>
        </w:rPr>
        <w:t xml:space="preserve">in </w:t>
      </w:r>
      <w:r>
        <w:rPr>
          <w:color w:val="4F4F4F"/>
          <w:spacing w:val="19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the</w:t>
      </w:r>
      <w:proofErr w:type="gramEnd"/>
      <w:r>
        <w:rPr>
          <w:color w:val="646464"/>
          <w:spacing w:val="23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si</w:t>
      </w:r>
      <w:r>
        <w:rPr>
          <w:color w:val="646464"/>
          <w:sz w:val="18"/>
          <w:szCs w:val="18"/>
        </w:rPr>
        <w:t>g</w:t>
      </w:r>
      <w:r>
        <w:rPr>
          <w:color w:val="4F4F4F"/>
          <w:sz w:val="18"/>
          <w:szCs w:val="18"/>
        </w:rPr>
        <w:t>nifi</w:t>
      </w:r>
      <w:r>
        <w:rPr>
          <w:color w:val="646464"/>
          <w:sz w:val="18"/>
          <w:szCs w:val="18"/>
        </w:rPr>
        <w:t>c</w:t>
      </w:r>
      <w:r>
        <w:rPr>
          <w:color w:val="4F4F4F"/>
          <w:sz w:val="18"/>
          <w:szCs w:val="18"/>
        </w:rPr>
        <w:t xml:space="preserve">ance </w:t>
      </w:r>
      <w:r>
        <w:rPr>
          <w:color w:val="4F4F4F"/>
          <w:spacing w:val="34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of</w:t>
      </w:r>
      <w:r>
        <w:rPr>
          <w:color w:val="4F4F4F"/>
          <w:spacing w:val="21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 xml:space="preserve">SWOT </w:t>
      </w:r>
      <w:r>
        <w:rPr>
          <w:color w:val="4F4F4F"/>
          <w:spacing w:val="5"/>
          <w:sz w:val="18"/>
          <w:szCs w:val="18"/>
        </w:rPr>
        <w:t xml:space="preserve"> </w:t>
      </w:r>
      <w:r>
        <w:rPr>
          <w:color w:val="4F4F4F"/>
          <w:w w:val="91"/>
          <w:sz w:val="18"/>
          <w:szCs w:val="18"/>
        </w:rPr>
        <w:t>a</w:t>
      </w:r>
      <w:r>
        <w:rPr>
          <w:color w:val="3B3B3B"/>
          <w:w w:val="87"/>
          <w:sz w:val="18"/>
          <w:szCs w:val="18"/>
        </w:rPr>
        <w:t>n</w:t>
      </w:r>
      <w:r>
        <w:rPr>
          <w:color w:val="4F4F4F"/>
          <w:w w:val="103"/>
          <w:sz w:val="18"/>
          <w:szCs w:val="18"/>
        </w:rPr>
        <w:t>alys</w:t>
      </w:r>
      <w:r>
        <w:rPr>
          <w:color w:val="3B3B3B"/>
          <w:w w:val="58"/>
          <w:sz w:val="18"/>
          <w:szCs w:val="18"/>
        </w:rPr>
        <w:t>i</w:t>
      </w:r>
      <w:r>
        <w:rPr>
          <w:color w:val="646464"/>
          <w:w w:val="83"/>
          <w:sz w:val="18"/>
          <w:szCs w:val="18"/>
        </w:rPr>
        <w:t>s</w:t>
      </w:r>
      <w:r>
        <w:rPr>
          <w:color w:val="646464"/>
          <w:sz w:val="18"/>
          <w:szCs w:val="18"/>
        </w:rPr>
        <w:t xml:space="preserve">  </w:t>
      </w:r>
      <w:r>
        <w:rPr>
          <w:color w:val="646464"/>
          <w:spacing w:val="12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in</w:t>
      </w:r>
      <w:r>
        <w:rPr>
          <w:color w:val="4F4F4F"/>
          <w:spacing w:val="9"/>
          <w:sz w:val="18"/>
          <w:szCs w:val="18"/>
        </w:rPr>
        <w:t xml:space="preserve"> </w:t>
      </w:r>
      <w:r>
        <w:rPr>
          <w:color w:val="4F4F4F"/>
          <w:sz w:val="18"/>
          <w:szCs w:val="18"/>
        </w:rPr>
        <w:t>the</w:t>
      </w:r>
      <w:r>
        <w:rPr>
          <w:color w:val="4F4F4F"/>
          <w:spacing w:val="23"/>
          <w:sz w:val="18"/>
          <w:szCs w:val="18"/>
        </w:rPr>
        <w:t xml:space="preserve"> </w:t>
      </w:r>
      <w:r>
        <w:rPr>
          <w:color w:val="4F4F4F"/>
          <w:w w:val="105"/>
          <w:sz w:val="18"/>
          <w:szCs w:val="18"/>
        </w:rPr>
        <w:t>formu</w:t>
      </w:r>
      <w:r>
        <w:rPr>
          <w:color w:val="646464"/>
          <w:w w:val="58"/>
          <w:sz w:val="18"/>
          <w:szCs w:val="18"/>
        </w:rPr>
        <w:t>l</w:t>
      </w:r>
      <w:r>
        <w:rPr>
          <w:color w:val="4F4F4F"/>
          <w:sz w:val="18"/>
          <w:szCs w:val="18"/>
        </w:rPr>
        <w:t xml:space="preserve">ation  </w:t>
      </w:r>
      <w:r>
        <w:rPr>
          <w:color w:val="4F4F4F"/>
          <w:spacing w:val="-21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of</w:t>
      </w:r>
      <w:r>
        <w:rPr>
          <w:color w:val="646464"/>
          <w:spacing w:val="14"/>
          <w:sz w:val="18"/>
          <w:szCs w:val="18"/>
        </w:rPr>
        <w:t xml:space="preserve"> </w:t>
      </w:r>
      <w:r>
        <w:rPr>
          <w:color w:val="646464"/>
          <w:sz w:val="18"/>
          <w:szCs w:val="18"/>
        </w:rPr>
        <w:t>strat</w:t>
      </w:r>
      <w:r>
        <w:rPr>
          <w:color w:val="646464"/>
          <w:spacing w:val="-1"/>
          <w:sz w:val="18"/>
          <w:szCs w:val="18"/>
        </w:rPr>
        <w:t>e</w:t>
      </w:r>
      <w:r>
        <w:rPr>
          <w:color w:val="4F4F4F"/>
          <w:sz w:val="18"/>
          <w:szCs w:val="18"/>
        </w:rPr>
        <w:t>gi</w:t>
      </w:r>
      <w:r>
        <w:rPr>
          <w:color w:val="646464"/>
          <w:sz w:val="18"/>
          <w:szCs w:val="18"/>
        </w:rPr>
        <w:t xml:space="preserve">c </w:t>
      </w:r>
      <w:r>
        <w:rPr>
          <w:color w:val="646464"/>
          <w:spacing w:val="14"/>
          <w:sz w:val="18"/>
          <w:szCs w:val="18"/>
        </w:rPr>
        <w:t xml:space="preserve"> </w:t>
      </w:r>
      <w:r>
        <w:rPr>
          <w:color w:val="3B3B3B"/>
          <w:w w:val="93"/>
          <w:sz w:val="18"/>
          <w:szCs w:val="18"/>
        </w:rPr>
        <w:t>pl</w:t>
      </w:r>
      <w:r>
        <w:rPr>
          <w:color w:val="646464"/>
          <w:sz w:val="18"/>
          <w:szCs w:val="18"/>
        </w:rPr>
        <w:t>a</w:t>
      </w:r>
      <w:r>
        <w:rPr>
          <w:color w:val="4F4F4F"/>
          <w:w w:val="87"/>
          <w:sz w:val="18"/>
          <w:szCs w:val="18"/>
        </w:rPr>
        <w:t>n</w:t>
      </w:r>
      <w:r>
        <w:rPr>
          <w:color w:val="646464"/>
          <w:w w:val="93"/>
          <w:sz w:val="18"/>
          <w:szCs w:val="18"/>
        </w:rPr>
        <w:t>s</w:t>
      </w:r>
      <w:r>
        <w:rPr>
          <w:color w:val="3B3B3B"/>
          <w:w w:val="63"/>
          <w:sz w:val="18"/>
          <w:szCs w:val="18"/>
        </w:rPr>
        <w:t>.</w:t>
      </w:r>
      <w:r>
        <w:rPr>
          <w:color w:val="3B3B3B"/>
          <w:sz w:val="18"/>
          <w:szCs w:val="18"/>
        </w:rPr>
        <w:t xml:space="preserve">                                                      </w:t>
      </w:r>
      <w:r>
        <w:rPr>
          <w:color w:val="3B3B3B"/>
          <w:spacing w:val="8"/>
          <w:sz w:val="18"/>
          <w:szCs w:val="18"/>
        </w:rPr>
        <w:t xml:space="preserve"> </w:t>
      </w:r>
      <w:r>
        <w:rPr>
          <w:color w:val="646464"/>
          <w:position w:val="-2"/>
          <w:sz w:val="18"/>
          <w:szCs w:val="18"/>
        </w:rPr>
        <w:t>(</w:t>
      </w:r>
      <w:r>
        <w:rPr>
          <w:color w:val="4F4F4F"/>
          <w:position w:val="-2"/>
          <w:sz w:val="18"/>
          <w:szCs w:val="18"/>
        </w:rPr>
        <w:t>5</w:t>
      </w:r>
      <w:r>
        <w:rPr>
          <w:color w:val="4F4F4F"/>
          <w:spacing w:val="5"/>
          <w:position w:val="-2"/>
          <w:sz w:val="18"/>
          <w:szCs w:val="18"/>
        </w:rPr>
        <w:t xml:space="preserve"> </w:t>
      </w:r>
      <w:r>
        <w:rPr>
          <w:color w:val="646464"/>
          <w:w w:val="102"/>
          <w:position w:val="-2"/>
          <w:sz w:val="18"/>
          <w:szCs w:val="18"/>
        </w:rPr>
        <w:t>ma</w:t>
      </w:r>
      <w:r>
        <w:rPr>
          <w:color w:val="4F4F4F"/>
          <w:w w:val="106"/>
          <w:position w:val="-2"/>
          <w:sz w:val="18"/>
          <w:szCs w:val="18"/>
        </w:rPr>
        <w:t>rk</w:t>
      </w:r>
      <w:r>
        <w:rPr>
          <w:color w:val="646464"/>
          <w:w w:val="93"/>
          <w:position w:val="-2"/>
          <w:sz w:val="18"/>
          <w:szCs w:val="18"/>
        </w:rPr>
        <w:t>s</w:t>
      </w:r>
      <w:r>
        <w:rPr>
          <w:color w:val="4F4F4F"/>
          <w:position w:val="-2"/>
          <w:sz w:val="18"/>
          <w:szCs w:val="18"/>
        </w:rPr>
        <w:t xml:space="preserve">) </w:t>
      </w:r>
      <w:r>
        <w:rPr>
          <w:color w:val="4F4F4F"/>
          <w:sz w:val="18"/>
          <w:szCs w:val="18"/>
        </w:rPr>
        <w:t>(Tota</w:t>
      </w:r>
      <w:r>
        <w:rPr>
          <w:color w:val="3B3B3B"/>
          <w:sz w:val="18"/>
          <w:szCs w:val="18"/>
        </w:rPr>
        <w:t xml:space="preserve">l: </w:t>
      </w:r>
      <w:r>
        <w:rPr>
          <w:color w:val="3B3B3B"/>
          <w:spacing w:val="40"/>
          <w:sz w:val="18"/>
          <w:szCs w:val="18"/>
        </w:rPr>
        <w:t xml:space="preserve"> </w:t>
      </w:r>
      <w:r>
        <w:rPr>
          <w:color w:val="3B3B3B"/>
          <w:sz w:val="18"/>
          <w:szCs w:val="18"/>
        </w:rPr>
        <w:t>2</w:t>
      </w:r>
      <w:r>
        <w:rPr>
          <w:color w:val="4F4F4F"/>
          <w:sz w:val="18"/>
          <w:szCs w:val="18"/>
        </w:rPr>
        <w:t>0</w:t>
      </w:r>
      <w:r>
        <w:rPr>
          <w:color w:val="4F4F4F"/>
          <w:spacing w:val="18"/>
          <w:sz w:val="18"/>
          <w:szCs w:val="18"/>
        </w:rPr>
        <w:t xml:space="preserve"> </w:t>
      </w:r>
      <w:r>
        <w:rPr>
          <w:color w:val="4F4F4F"/>
          <w:w w:val="110"/>
          <w:sz w:val="18"/>
          <w:szCs w:val="18"/>
        </w:rPr>
        <w:t>marks)</w:t>
      </w:r>
    </w:p>
    <w:p w:rsidR="0033061A" w:rsidRDefault="0033061A">
      <w:pPr>
        <w:spacing w:before="60" w:line="200" w:lineRule="exact"/>
        <w:ind w:right="460"/>
        <w:jc w:val="right"/>
        <w:rPr>
          <w:color w:val="646464"/>
          <w:position w:val="-1"/>
          <w:sz w:val="18"/>
          <w:szCs w:val="18"/>
        </w:rPr>
      </w:pP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p w:rsidR="007B4D9C" w:rsidRDefault="0033061A">
      <w:pPr>
        <w:spacing w:before="80"/>
        <w:ind w:left="925"/>
        <w:rPr>
          <w:sz w:val="18"/>
          <w:szCs w:val="18"/>
        </w:rPr>
      </w:pPr>
      <w:r>
        <w:rPr>
          <w:sz w:val="18"/>
          <w:szCs w:val="18"/>
        </w:rPr>
        <w:t>QU</w:t>
      </w:r>
      <w:r>
        <w:rPr>
          <w:color w:val="575757"/>
          <w:sz w:val="18"/>
          <w:szCs w:val="18"/>
        </w:rPr>
        <w:t>E</w:t>
      </w:r>
      <w:r>
        <w:rPr>
          <w:color w:val="464646"/>
          <w:sz w:val="18"/>
          <w:szCs w:val="18"/>
        </w:rPr>
        <w:t>S</w:t>
      </w:r>
      <w:r>
        <w:rPr>
          <w:color w:val="575757"/>
          <w:sz w:val="18"/>
          <w:szCs w:val="18"/>
        </w:rPr>
        <w:t>TI</w:t>
      </w:r>
      <w:r>
        <w:rPr>
          <w:color w:val="464646"/>
          <w:sz w:val="18"/>
          <w:szCs w:val="18"/>
        </w:rPr>
        <w:t xml:space="preserve">ON  </w:t>
      </w:r>
      <w:r>
        <w:rPr>
          <w:color w:val="464646"/>
          <w:spacing w:val="31"/>
          <w:sz w:val="18"/>
          <w:szCs w:val="18"/>
        </w:rPr>
        <w:t xml:space="preserve"> </w:t>
      </w:r>
      <w:r>
        <w:rPr>
          <w:color w:val="464646"/>
          <w:w w:val="112"/>
          <w:sz w:val="18"/>
          <w:szCs w:val="18"/>
        </w:rPr>
        <w:t>F</w:t>
      </w:r>
      <w:r>
        <w:rPr>
          <w:color w:val="575757"/>
          <w:w w:val="105"/>
          <w:sz w:val="18"/>
          <w:szCs w:val="18"/>
        </w:rPr>
        <w:t>I</w:t>
      </w:r>
      <w:r>
        <w:rPr>
          <w:color w:val="464646"/>
          <w:w w:val="102"/>
          <w:sz w:val="18"/>
          <w:szCs w:val="18"/>
        </w:rPr>
        <w:t>V</w:t>
      </w:r>
      <w:r>
        <w:rPr>
          <w:color w:val="6D6E6E"/>
          <w:w w:val="89"/>
          <w:sz w:val="18"/>
          <w:szCs w:val="18"/>
        </w:rPr>
        <w:t>E</w:t>
      </w:r>
    </w:p>
    <w:p w:rsidR="007B4D9C" w:rsidRDefault="0033061A">
      <w:pPr>
        <w:tabs>
          <w:tab w:val="left" w:pos="1460"/>
        </w:tabs>
        <w:spacing w:before="58" w:line="180" w:lineRule="exact"/>
        <w:ind w:left="1472" w:right="267" w:hanging="547"/>
        <w:rPr>
          <w:sz w:val="18"/>
          <w:szCs w:val="18"/>
        </w:rPr>
      </w:pPr>
      <w:r>
        <w:rPr>
          <w:color w:val="464646"/>
          <w:sz w:val="18"/>
          <w:szCs w:val="18"/>
        </w:rPr>
        <w:t>(a)</w:t>
      </w:r>
      <w:r>
        <w:rPr>
          <w:color w:val="464646"/>
          <w:sz w:val="18"/>
          <w:szCs w:val="18"/>
        </w:rPr>
        <w:tab/>
        <w:t>Publ</w:t>
      </w:r>
      <w:r>
        <w:rPr>
          <w:color w:val="2F312F"/>
          <w:w w:val="72"/>
          <w:sz w:val="18"/>
          <w:szCs w:val="18"/>
        </w:rPr>
        <w:t>i</w:t>
      </w:r>
      <w:r>
        <w:rPr>
          <w:color w:val="464646"/>
          <w:w w:val="99"/>
          <w:sz w:val="18"/>
          <w:szCs w:val="18"/>
        </w:rPr>
        <w:t>c</w:t>
      </w:r>
      <w:r>
        <w:rPr>
          <w:color w:val="2F312F"/>
          <w:w w:val="96"/>
          <w:sz w:val="18"/>
          <w:szCs w:val="18"/>
        </w:rPr>
        <w:t>-</w:t>
      </w:r>
      <w:r>
        <w:rPr>
          <w:color w:val="464646"/>
          <w:w w:val="105"/>
          <w:sz w:val="18"/>
          <w:szCs w:val="18"/>
        </w:rPr>
        <w:t>priva</w:t>
      </w:r>
      <w:r>
        <w:rPr>
          <w:color w:val="575757"/>
          <w:sz w:val="18"/>
          <w:szCs w:val="18"/>
        </w:rPr>
        <w:t xml:space="preserve">te  </w:t>
      </w:r>
      <w:r>
        <w:rPr>
          <w:color w:val="575757"/>
          <w:spacing w:val="-10"/>
          <w:sz w:val="18"/>
          <w:szCs w:val="18"/>
        </w:rPr>
        <w:t xml:space="preserve"> </w:t>
      </w:r>
      <w:proofErr w:type="gramStart"/>
      <w:r>
        <w:rPr>
          <w:color w:val="464646"/>
          <w:sz w:val="18"/>
          <w:szCs w:val="18"/>
        </w:rPr>
        <w:t xml:space="preserve">partnership </w:t>
      </w:r>
      <w:r>
        <w:rPr>
          <w:color w:val="464646"/>
          <w:spacing w:val="36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(</w:t>
      </w:r>
      <w:proofErr w:type="gramEnd"/>
      <w:r>
        <w:rPr>
          <w:color w:val="464646"/>
          <w:sz w:val="18"/>
          <w:szCs w:val="18"/>
        </w:rPr>
        <w:t>PPP)</w:t>
      </w:r>
      <w:r>
        <w:rPr>
          <w:color w:val="464646"/>
          <w:spacing w:val="39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concept </w:t>
      </w:r>
      <w:r>
        <w:rPr>
          <w:color w:val="464646"/>
          <w:spacing w:val="20"/>
          <w:sz w:val="18"/>
          <w:szCs w:val="18"/>
        </w:rPr>
        <w:t xml:space="preserve"> </w:t>
      </w:r>
      <w:r>
        <w:rPr>
          <w:color w:val="575757"/>
          <w:w w:val="72"/>
          <w:sz w:val="18"/>
          <w:szCs w:val="18"/>
        </w:rPr>
        <w:t>i</w:t>
      </w:r>
      <w:r>
        <w:rPr>
          <w:color w:val="2F312F"/>
          <w:sz w:val="18"/>
          <w:szCs w:val="18"/>
        </w:rPr>
        <w:t xml:space="preserve">s </w:t>
      </w:r>
      <w:r>
        <w:rPr>
          <w:color w:val="2F312F"/>
          <w:spacing w:val="-16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emer</w:t>
      </w:r>
      <w:r>
        <w:rPr>
          <w:color w:val="575757"/>
          <w:sz w:val="18"/>
          <w:szCs w:val="18"/>
        </w:rPr>
        <w:t>g</w:t>
      </w:r>
      <w:r>
        <w:rPr>
          <w:color w:val="464646"/>
          <w:sz w:val="18"/>
          <w:szCs w:val="18"/>
        </w:rPr>
        <w:t xml:space="preserve">ing </w:t>
      </w:r>
      <w:r>
        <w:rPr>
          <w:color w:val="464646"/>
          <w:spacing w:val="7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as</w:t>
      </w:r>
      <w:r>
        <w:rPr>
          <w:color w:val="464646"/>
          <w:spacing w:val="21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a</w:t>
      </w:r>
      <w:r>
        <w:rPr>
          <w:color w:val="464646"/>
          <w:spacing w:val="12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strategy </w:t>
      </w:r>
      <w:r>
        <w:rPr>
          <w:color w:val="464646"/>
          <w:spacing w:val="3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in</w:t>
      </w:r>
      <w:r>
        <w:rPr>
          <w:color w:val="464646"/>
          <w:spacing w:val="2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manage</w:t>
      </w:r>
      <w:r>
        <w:rPr>
          <w:color w:val="464646"/>
          <w:spacing w:val="-1"/>
          <w:sz w:val="18"/>
          <w:szCs w:val="18"/>
        </w:rPr>
        <w:t>m</w:t>
      </w:r>
      <w:r>
        <w:rPr>
          <w:color w:val="575757"/>
          <w:sz w:val="18"/>
          <w:szCs w:val="18"/>
        </w:rPr>
        <w:t>e</w:t>
      </w:r>
      <w:r>
        <w:rPr>
          <w:color w:val="2F312F"/>
          <w:sz w:val="18"/>
          <w:szCs w:val="18"/>
        </w:rPr>
        <w:t>n</w:t>
      </w:r>
      <w:r>
        <w:rPr>
          <w:color w:val="464646"/>
          <w:sz w:val="18"/>
          <w:szCs w:val="18"/>
        </w:rPr>
        <w:t xml:space="preserve">t </w:t>
      </w:r>
      <w:r>
        <w:rPr>
          <w:color w:val="464646"/>
          <w:spacing w:val="42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of</w:t>
      </w:r>
      <w:r>
        <w:rPr>
          <w:color w:val="464646"/>
          <w:spacing w:val="21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pub</w:t>
      </w:r>
      <w:r>
        <w:rPr>
          <w:color w:val="2F312F"/>
          <w:sz w:val="18"/>
          <w:szCs w:val="18"/>
        </w:rPr>
        <w:t>li</w:t>
      </w:r>
      <w:r>
        <w:rPr>
          <w:color w:val="464646"/>
          <w:sz w:val="18"/>
          <w:szCs w:val="18"/>
        </w:rPr>
        <w:t>c</w:t>
      </w:r>
      <w:r>
        <w:rPr>
          <w:color w:val="464646"/>
          <w:spacing w:val="35"/>
          <w:sz w:val="18"/>
          <w:szCs w:val="18"/>
        </w:rPr>
        <w:t xml:space="preserve"> </w:t>
      </w:r>
      <w:r>
        <w:rPr>
          <w:color w:val="464646"/>
          <w:w w:val="103"/>
          <w:sz w:val="18"/>
          <w:szCs w:val="18"/>
        </w:rPr>
        <w:t>affa</w:t>
      </w:r>
      <w:r>
        <w:rPr>
          <w:color w:val="2F312F"/>
          <w:w w:val="57"/>
          <w:sz w:val="18"/>
          <w:szCs w:val="18"/>
        </w:rPr>
        <w:t>i</w:t>
      </w:r>
      <w:r>
        <w:rPr>
          <w:color w:val="464646"/>
          <w:sz w:val="18"/>
          <w:szCs w:val="18"/>
        </w:rPr>
        <w:t xml:space="preserve">rs </w:t>
      </w:r>
      <w:r>
        <w:rPr>
          <w:color w:val="464646"/>
          <w:spacing w:val="11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es</w:t>
      </w:r>
      <w:r>
        <w:rPr>
          <w:color w:val="2F312F"/>
          <w:sz w:val="18"/>
          <w:szCs w:val="18"/>
        </w:rPr>
        <w:t>p</w:t>
      </w:r>
      <w:r>
        <w:rPr>
          <w:color w:val="464646"/>
          <w:sz w:val="18"/>
          <w:szCs w:val="18"/>
        </w:rPr>
        <w:t xml:space="preserve">ecially </w:t>
      </w:r>
      <w:r>
        <w:rPr>
          <w:color w:val="464646"/>
          <w:spacing w:val="24"/>
          <w:sz w:val="18"/>
          <w:szCs w:val="18"/>
        </w:rPr>
        <w:t xml:space="preserve"> </w:t>
      </w:r>
      <w:r>
        <w:rPr>
          <w:color w:val="2F312F"/>
          <w:w w:val="57"/>
          <w:sz w:val="18"/>
          <w:szCs w:val="18"/>
        </w:rPr>
        <w:t>i</w:t>
      </w:r>
      <w:r>
        <w:rPr>
          <w:color w:val="464646"/>
          <w:w w:val="99"/>
          <w:sz w:val="18"/>
          <w:szCs w:val="18"/>
        </w:rPr>
        <w:t>n</w:t>
      </w:r>
      <w:r>
        <w:rPr>
          <w:color w:val="464646"/>
          <w:sz w:val="18"/>
          <w:szCs w:val="18"/>
        </w:rPr>
        <w:t xml:space="preserve"> </w:t>
      </w:r>
      <w:r>
        <w:rPr>
          <w:color w:val="464646"/>
          <w:spacing w:val="-1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service </w:t>
      </w:r>
      <w:r>
        <w:rPr>
          <w:color w:val="464646"/>
          <w:w w:val="95"/>
          <w:sz w:val="18"/>
          <w:szCs w:val="18"/>
        </w:rPr>
        <w:t>d</w:t>
      </w:r>
      <w:r>
        <w:rPr>
          <w:color w:val="575757"/>
          <w:w w:val="99"/>
          <w:sz w:val="18"/>
          <w:szCs w:val="18"/>
        </w:rPr>
        <w:t>e</w:t>
      </w:r>
      <w:r>
        <w:rPr>
          <w:color w:val="464646"/>
          <w:w w:val="57"/>
          <w:sz w:val="18"/>
          <w:szCs w:val="18"/>
        </w:rPr>
        <w:t>l</w:t>
      </w:r>
      <w:r>
        <w:rPr>
          <w:color w:val="2F312F"/>
          <w:w w:val="72"/>
          <w:sz w:val="18"/>
          <w:szCs w:val="18"/>
        </w:rPr>
        <w:t>i</w:t>
      </w:r>
      <w:r>
        <w:rPr>
          <w:color w:val="464646"/>
          <w:sz w:val="18"/>
          <w:szCs w:val="18"/>
        </w:rPr>
        <w:t>very.</w:t>
      </w:r>
    </w:p>
    <w:p w:rsidR="007B4D9C" w:rsidRDefault="0033061A">
      <w:pPr>
        <w:spacing w:before="10" w:line="400" w:lineRule="atLeast"/>
        <w:ind w:left="925" w:right="257" w:firstLine="547"/>
        <w:rPr>
          <w:sz w:val="18"/>
          <w:szCs w:val="18"/>
        </w:rPr>
      </w:pPr>
      <w:r>
        <w:rPr>
          <w:color w:val="464646"/>
          <w:sz w:val="18"/>
          <w:szCs w:val="18"/>
        </w:rPr>
        <w:lastRenderedPageBreak/>
        <w:t>Discus</w:t>
      </w:r>
      <w:r>
        <w:rPr>
          <w:color w:val="575757"/>
          <w:sz w:val="18"/>
          <w:szCs w:val="18"/>
        </w:rPr>
        <w:t>s</w:t>
      </w:r>
      <w:r>
        <w:rPr>
          <w:color w:val="575757"/>
          <w:spacing w:val="4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t</w:t>
      </w:r>
      <w:r>
        <w:rPr>
          <w:color w:val="575757"/>
          <w:sz w:val="18"/>
          <w:szCs w:val="18"/>
        </w:rPr>
        <w:t>h</w:t>
      </w:r>
      <w:r>
        <w:rPr>
          <w:color w:val="464646"/>
          <w:sz w:val="18"/>
          <w:szCs w:val="18"/>
        </w:rPr>
        <w:t>e</w:t>
      </w:r>
      <w:r>
        <w:rPr>
          <w:color w:val="464646"/>
          <w:spacing w:val="23"/>
          <w:sz w:val="18"/>
          <w:szCs w:val="18"/>
        </w:rPr>
        <w:t xml:space="preserve"> </w:t>
      </w:r>
      <w:proofErr w:type="gramStart"/>
      <w:r>
        <w:rPr>
          <w:color w:val="464646"/>
          <w:sz w:val="18"/>
          <w:szCs w:val="18"/>
        </w:rPr>
        <w:t>rationale  for</w:t>
      </w:r>
      <w:proofErr w:type="gramEnd"/>
      <w:r>
        <w:rPr>
          <w:color w:val="464646"/>
          <w:spacing w:val="33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u</w:t>
      </w:r>
      <w:r>
        <w:rPr>
          <w:color w:val="575757"/>
          <w:sz w:val="18"/>
          <w:szCs w:val="18"/>
        </w:rPr>
        <w:t>s</w:t>
      </w:r>
      <w:r>
        <w:rPr>
          <w:color w:val="464646"/>
          <w:sz w:val="18"/>
          <w:szCs w:val="18"/>
        </w:rPr>
        <w:t>in</w:t>
      </w:r>
      <w:r>
        <w:rPr>
          <w:color w:val="575757"/>
          <w:sz w:val="18"/>
          <w:szCs w:val="18"/>
        </w:rPr>
        <w:t>g</w:t>
      </w:r>
      <w:r>
        <w:rPr>
          <w:color w:val="575757"/>
          <w:spacing w:val="39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PPP</w:t>
      </w:r>
      <w:r>
        <w:rPr>
          <w:color w:val="464646"/>
          <w:spacing w:val="29"/>
          <w:sz w:val="18"/>
          <w:szCs w:val="18"/>
        </w:rPr>
        <w:t xml:space="preserve"> </w:t>
      </w:r>
      <w:r>
        <w:rPr>
          <w:color w:val="464646"/>
          <w:w w:val="106"/>
          <w:sz w:val="18"/>
          <w:szCs w:val="18"/>
        </w:rPr>
        <w:t>mode</w:t>
      </w:r>
      <w:r>
        <w:rPr>
          <w:color w:val="575757"/>
          <w:w w:val="83"/>
          <w:sz w:val="18"/>
          <w:szCs w:val="18"/>
        </w:rPr>
        <w:t>l.</w:t>
      </w:r>
      <w:r>
        <w:rPr>
          <w:color w:val="575757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color w:val="575757"/>
          <w:spacing w:val="9"/>
          <w:sz w:val="18"/>
          <w:szCs w:val="18"/>
        </w:rPr>
        <w:t xml:space="preserve"> </w:t>
      </w:r>
      <w:r>
        <w:rPr>
          <w:color w:val="464646"/>
          <w:w w:val="96"/>
          <w:position w:val="-6"/>
          <w:sz w:val="18"/>
          <w:szCs w:val="18"/>
        </w:rPr>
        <w:t>(</w:t>
      </w:r>
      <w:r>
        <w:rPr>
          <w:color w:val="2F312F"/>
          <w:w w:val="47"/>
          <w:position w:val="-6"/>
          <w:sz w:val="18"/>
          <w:szCs w:val="18"/>
        </w:rPr>
        <w:t>1</w:t>
      </w:r>
      <w:r>
        <w:rPr>
          <w:color w:val="464646"/>
          <w:w w:val="87"/>
          <w:position w:val="-6"/>
          <w:sz w:val="18"/>
          <w:szCs w:val="18"/>
        </w:rPr>
        <w:t>0</w:t>
      </w:r>
      <w:r>
        <w:rPr>
          <w:color w:val="464646"/>
          <w:position w:val="-6"/>
          <w:sz w:val="18"/>
          <w:szCs w:val="18"/>
        </w:rPr>
        <w:t xml:space="preserve">  </w:t>
      </w:r>
      <w:r>
        <w:rPr>
          <w:color w:val="464646"/>
          <w:spacing w:val="2"/>
          <w:position w:val="-6"/>
          <w:sz w:val="18"/>
          <w:szCs w:val="18"/>
        </w:rPr>
        <w:t xml:space="preserve"> </w:t>
      </w:r>
      <w:r>
        <w:rPr>
          <w:color w:val="464646"/>
          <w:position w:val="-6"/>
          <w:sz w:val="18"/>
          <w:szCs w:val="18"/>
        </w:rPr>
        <w:t>m</w:t>
      </w:r>
      <w:r>
        <w:rPr>
          <w:color w:val="575757"/>
          <w:position w:val="-6"/>
          <w:sz w:val="18"/>
          <w:szCs w:val="18"/>
        </w:rPr>
        <w:t>a</w:t>
      </w:r>
      <w:r>
        <w:rPr>
          <w:color w:val="2F312F"/>
          <w:position w:val="-6"/>
          <w:sz w:val="18"/>
          <w:szCs w:val="18"/>
        </w:rPr>
        <w:t>r</w:t>
      </w:r>
      <w:r>
        <w:rPr>
          <w:color w:val="464646"/>
          <w:position w:val="-6"/>
          <w:sz w:val="18"/>
          <w:szCs w:val="18"/>
        </w:rPr>
        <w:t xml:space="preserve">ks) </w:t>
      </w:r>
      <w:r>
        <w:rPr>
          <w:color w:val="464646"/>
          <w:sz w:val="18"/>
          <w:szCs w:val="18"/>
        </w:rPr>
        <w:t xml:space="preserve">(b)      </w:t>
      </w:r>
      <w:r>
        <w:rPr>
          <w:color w:val="464646"/>
          <w:spacing w:val="37"/>
          <w:sz w:val="18"/>
          <w:szCs w:val="18"/>
        </w:rPr>
        <w:t xml:space="preserve"> </w:t>
      </w:r>
      <w:proofErr w:type="gramStart"/>
      <w:r>
        <w:rPr>
          <w:color w:val="464646"/>
          <w:w w:val="88"/>
          <w:sz w:val="18"/>
          <w:szCs w:val="18"/>
        </w:rPr>
        <w:t>D</w:t>
      </w:r>
      <w:r>
        <w:rPr>
          <w:color w:val="575757"/>
          <w:w w:val="99"/>
          <w:sz w:val="18"/>
          <w:szCs w:val="18"/>
        </w:rPr>
        <w:t>e</w:t>
      </w:r>
      <w:r>
        <w:rPr>
          <w:color w:val="464646"/>
          <w:w w:val="101"/>
          <w:sz w:val="18"/>
          <w:szCs w:val="18"/>
        </w:rPr>
        <w:t>mon</w:t>
      </w:r>
      <w:r>
        <w:rPr>
          <w:color w:val="575757"/>
          <w:w w:val="82"/>
          <w:sz w:val="18"/>
          <w:szCs w:val="18"/>
        </w:rPr>
        <w:t>s</w:t>
      </w:r>
      <w:r>
        <w:rPr>
          <w:color w:val="464646"/>
          <w:w w:val="113"/>
          <w:sz w:val="18"/>
          <w:szCs w:val="18"/>
        </w:rPr>
        <w:t>tra</w:t>
      </w:r>
      <w:r>
        <w:rPr>
          <w:color w:val="575757"/>
          <w:w w:val="101"/>
          <w:sz w:val="18"/>
          <w:szCs w:val="18"/>
        </w:rPr>
        <w:t>t</w:t>
      </w:r>
      <w:r>
        <w:rPr>
          <w:color w:val="464646"/>
          <w:w w:val="90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 </w:t>
      </w:r>
      <w:r>
        <w:rPr>
          <w:color w:val="464646"/>
          <w:spacing w:val="22"/>
          <w:sz w:val="18"/>
          <w:szCs w:val="18"/>
        </w:rPr>
        <w:t xml:space="preserve"> </w:t>
      </w:r>
      <w:r>
        <w:rPr>
          <w:color w:val="575757"/>
          <w:sz w:val="18"/>
          <w:szCs w:val="18"/>
        </w:rPr>
        <w:t>w</w:t>
      </w:r>
      <w:r>
        <w:rPr>
          <w:color w:val="464646"/>
          <w:sz w:val="18"/>
          <w:szCs w:val="18"/>
        </w:rPr>
        <w:t>ays</w:t>
      </w:r>
      <w:proofErr w:type="gramEnd"/>
      <w:r>
        <w:rPr>
          <w:color w:val="464646"/>
          <w:spacing w:val="32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in</w:t>
      </w:r>
      <w:r>
        <w:rPr>
          <w:color w:val="464646"/>
          <w:spacing w:val="17"/>
          <w:sz w:val="18"/>
          <w:szCs w:val="18"/>
        </w:rPr>
        <w:t xml:space="preserve"> </w:t>
      </w:r>
      <w:r>
        <w:rPr>
          <w:color w:val="464646"/>
          <w:w w:val="101"/>
          <w:sz w:val="18"/>
          <w:szCs w:val="18"/>
        </w:rPr>
        <w:t>wh</w:t>
      </w:r>
      <w:r>
        <w:rPr>
          <w:color w:val="2F312F"/>
          <w:w w:val="57"/>
          <w:sz w:val="18"/>
          <w:szCs w:val="18"/>
        </w:rPr>
        <w:t>i</w:t>
      </w:r>
      <w:r>
        <w:rPr>
          <w:color w:val="464646"/>
          <w:sz w:val="18"/>
          <w:szCs w:val="18"/>
        </w:rPr>
        <w:t xml:space="preserve">ch </w:t>
      </w:r>
      <w:r>
        <w:rPr>
          <w:color w:val="464646"/>
          <w:spacing w:val="22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</w:t>
      </w:r>
      <w:r>
        <w:rPr>
          <w:color w:val="575757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rformance </w:t>
      </w:r>
      <w:r>
        <w:rPr>
          <w:color w:val="464646"/>
          <w:spacing w:val="37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contracting </w:t>
      </w:r>
      <w:r>
        <w:rPr>
          <w:color w:val="464646"/>
          <w:spacing w:val="22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can</w:t>
      </w:r>
      <w:r>
        <w:rPr>
          <w:color w:val="464646"/>
          <w:spacing w:val="22"/>
          <w:sz w:val="18"/>
          <w:szCs w:val="18"/>
        </w:rPr>
        <w:t xml:space="preserve"> </w:t>
      </w:r>
      <w:r>
        <w:rPr>
          <w:color w:val="464646"/>
          <w:w w:val="57"/>
          <w:sz w:val="18"/>
          <w:szCs w:val="18"/>
        </w:rPr>
        <w:t>l</w:t>
      </w:r>
      <w:r>
        <w:rPr>
          <w:color w:val="575757"/>
          <w:w w:val="99"/>
          <w:sz w:val="18"/>
          <w:szCs w:val="18"/>
        </w:rPr>
        <w:t>e</w:t>
      </w:r>
      <w:r>
        <w:rPr>
          <w:color w:val="464646"/>
          <w:sz w:val="18"/>
          <w:szCs w:val="18"/>
        </w:rPr>
        <w:t xml:space="preserve">ad </w:t>
      </w:r>
      <w:r>
        <w:rPr>
          <w:color w:val="464646"/>
          <w:spacing w:val="-7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to</w:t>
      </w:r>
      <w:r>
        <w:rPr>
          <w:color w:val="464646"/>
          <w:spacing w:val="17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impro</w:t>
      </w:r>
      <w:r>
        <w:rPr>
          <w:color w:val="575757"/>
          <w:sz w:val="18"/>
          <w:szCs w:val="18"/>
        </w:rPr>
        <w:t>v</w:t>
      </w:r>
      <w:r>
        <w:rPr>
          <w:color w:val="464646"/>
          <w:sz w:val="18"/>
          <w:szCs w:val="18"/>
        </w:rPr>
        <w:t xml:space="preserve">ed </w:t>
      </w:r>
      <w:r>
        <w:rPr>
          <w:color w:val="464646"/>
          <w:spacing w:val="12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se</w:t>
      </w:r>
      <w:r>
        <w:rPr>
          <w:color w:val="2F312F"/>
          <w:sz w:val="18"/>
          <w:szCs w:val="18"/>
        </w:rPr>
        <w:t>r</w:t>
      </w:r>
      <w:r>
        <w:rPr>
          <w:color w:val="575757"/>
          <w:sz w:val="18"/>
          <w:szCs w:val="18"/>
        </w:rPr>
        <w:t>v</w:t>
      </w:r>
      <w:r>
        <w:rPr>
          <w:color w:val="464646"/>
          <w:sz w:val="18"/>
          <w:szCs w:val="18"/>
        </w:rPr>
        <w:t xml:space="preserve">ice </w:t>
      </w:r>
      <w:r>
        <w:rPr>
          <w:color w:val="464646"/>
          <w:spacing w:val="4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delivery </w:t>
      </w:r>
      <w:r>
        <w:rPr>
          <w:color w:val="464646"/>
          <w:spacing w:val="11"/>
          <w:sz w:val="18"/>
          <w:szCs w:val="18"/>
        </w:rPr>
        <w:t xml:space="preserve"> </w:t>
      </w:r>
      <w:r>
        <w:rPr>
          <w:color w:val="2F312F"/>
          <w:w w:val="43"/>
          <w:sz w:val="18"/>
          <w:szCs w:val="18"/>
        </w:rPr>
        <w:t>i</w:t>
      </w:r>
      <w:r>
        <w:rPr>
          <w:color w:val="464646"/>
          <w:w w:val="87"/>
          <w:sz w:val="18"/>
          <w:szCs w:val="18"/>
        </w:rPr>
        <w:t>n</w:t>
      </w:r>
      <w:r>
        <w:rPr>
          <w:color w:val="464646"/>
          <w:sz w:val="18"/>
          <w:szCs w:val="18"/>
        </w:rPr>
        <w:t xml:space="preserve"> </w:t>
      </w:r>
      <w:r>
        <w:rPr>
          <w:color w:val="464646"/>
          <w:spacing w:val="-3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the</w:t>
      </w:r>
      <w:r>
        <w:rPr>
          <w:color w:val="464646"/>
          <w:spacing w:val="23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publi</w:t>
      </w:r>
      <w:r>
        <w:rPr>
          <w:color w:val="575757"/>
          <w:sz w:val="18"/>
          <w:szCs w:val="18"/>
        </w:rPr>
        <w:t>c</w:t>
      </w:r>
      <w:r>
        <w:rPr>
          <w:color w:val="575757"/>
          <w:spacing w:val="38"/>
          <w:sz w:val="18"/>
          <w:szCs w:val="18"/>
        </w:rPr>
        <w:t xml:space="preserve"> </w:t>
      </w:r>
      <w:r>
        <w:rPr>
          <w:color w:val="464646"/>
          <w:w w:val="103"/>
          <w:sz w:val="18"/>
          <w:szCs w:val="18"/>
        </w:rPr>
        <w:t>sec</w:t>
      </w:r>
      <w:r>
        <w:rPr>
          <w:color w:val="2F312F"/>
          <w:w w:val="101"/>
          <w:sz w:val="18"/>
          <w:szCs w:val="18"/>
        </w:rPr>
        <w:t>t</w:t>
      </w:r>
      <w:r>
        <w:rPr>
          <w:color w:val="464646"/>
          <w:w w:val="105"/>
          <w:sz w:val="18"/>
          <w:szCs w:val="18"/>
        </w:rPr>
        <w:t>or</w:t>
      </w:r>
      <w:r>
        <w:rPr>
          <w:color w:val="2F312F"/>
          <w:w w:val="47"/>
          <w:sz w:val="18"/>
          <w:szCs w:val="18"/>
        </w:rPr>
        <w:t>.</w:t>
      </w:r>
    </w:p>
    <w:p w:rsidR="007B4D9C" w:rsidRDefault="0033061A" w:rsidP="0033061A">
      <w:pPr>
        <w:spacing w:before="59" w:line="258" w:lineRule="auto"/>
        <w:ind w:left="9361" w:right="285" w:firstLine="605"/>
        <w:jc w:val="right"/>
      </w:pPr>
      <w:r>
        <w:rPr>
          <w:color w:val="575757"/>
          <w:w w:val="96"/>
          <w:sz w:val="18"/>
          <w:szCs w:val="18"/>
        </w:rPr>
        <w:t>(</w:t>
      </w:r>
      <w:proofErr w:type="gramStart"/>
      <w:r>
        <w:rPr>
          <w:color w:val="2F312F"/>
          <w:w w:val="60"/>
          <w:sz w:val="18"/>
          <w:szCs w:val="18"/>
        </w:rPr>
        <w:t>I</w:t>
      </w:r>
      <w:r>
        <w:rPr>
          <w:color w:val="2F312F"/>
          <w:sz w:val="18"/>
          <w:szCs w:val="18"/>
        </w:rPr>
        <w:t xml:space="preserve"> </w:t>
      </w:r>
      <w:r>
        <w:rPr>
          <w:color w:val="2F312F"/>
          <w:spacing w:val="-18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0</w:t>
      </w:r>
      <w:proofErr w:type="gramEnd"/>
      <w:r>
        <w:rPr>
          <w:color w:val="464646"/>
          <w:spacing w:val="1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 xml:space="preserve">marks) </w:t>
      </w:r>
      <w:r>
        <w:rPr>
          <w:color w:val="464646"/>
          <w:w w:val="107"/>
          <w:sz w:val="18"/>
          <w:szCs w:val="18"/>
        </w:rPr>
        <w:t>(Tota</w:t>
      </w:r>
      <w:r>
        <w:rPr>
          <w:color w:val="464646"/>
          <w:spacing w:val="-1"/>
          <w:w w:val="107"/>
          <w:sz w:val="18"/>
          <w:szCs w:val="18"/>
        </w:rPr>
        <w:t>l</w:t>
      </w:r>
      <w:r>
        <w:rPr>
          <w:color w:val="575757"/>
          <w:w w:val="70"/>
          <w:sz w:val="18"/>
          <w:szCs w:val="18"/>
        </w:rPr>
        <w:t>:</w:t>
      </w:r>
      <w:r>
        <w:rPr>
          <w:color w:val="575757"/>
          <w:sz w:val="18"/>
          <w:szCs w:val="18"/>
        </w:rPr>
        <w:t xml:space="preserve">  </w:t>
      </w:r>
      <w:r>
        <w:rPr>
          <w:color w:val="575757"/>
          <w:spacing w:val="-21"/>
          <w:sz w:val="18"/>
          <w:szCs w:val="18"/>
        </w:rPr>
        <w:t xml:space="preserve"> </w:t>
      </w:r>
      <w:r>
        <w:rPr>
          <w:color w:val="464646"/>
          <w:sz w:val="18"/>
          <w:szCs w:val="18"/>
        </w:rPr>
        <w:t>20</w:t>
      </w:r>
      <w:r>
        <w:rPr>
          <w:color w:val="464646"/>
          <w:spacing w:val="18"/>
          <w:sz w:val="18"/>
          <w:szCs w:val="18"/>
        </w:rPr>
        <w:t xml:space="preserve"> </w:t>
      </w:r>
      <w:r>
        <w:rPr>
          <w:color w:val="575757"/>
          <w:w w:val="116"/>
          <w:sz w:val="18"/>
          <w:szCs w:val="18"/>
        </w:rPr>
        <w:t>mark</w:t>
      </w:r>
      <w:r>
        <w:rPr>
          <w:color w:val="464646"/>
          <w:sz w:val="18"/>
          <w:szCs w:val="18"/>
        </w:rPr>
        <w:t>s)</w:t>
      </w: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p w:rsidR="007B4D9C" w:rsidRDefault="007B4D9C">
      <w:pPr>
        <w:spacing w:line="200" w:lineRule="exact"/>
      </w:pPr>
    </w:p>
    <w:sectPr w:rsidR="007B4D9C">
      <w:pgSz w:w="12240" w:h="16840"/>
      <w:pgMar w:top="1480" w:right="11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6F51"/>
    <w:multiLevelType w:val="multilevel"/>
    <w:tmpl w:val="923E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D9C"/>
    <w:rsid w:val="0033061A"/>
    <w:rsid w:val="007B4D9C"/>
    <w:rsid w:val="00C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3614</Characters>
  <Application>Microsoft Office Word</Application>
  <DocSecurity>0</DocSecurity>
  <Lines>30</Lines>
  <Paragraphs>8</Paragraphs>
  <ScaleCrop>false</ScaleCrop>
  <Company>Hewlett-Packard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PAVILION X360</cp:lastModifiedBy>
  <cp:revision>3</cp:revision>
  <dcterms:created xsi:type="dcterms:W3CDTF">2017-04-04T12:21:00Z</dcterms:created>
  <dcterms:modified xsi:type="dcterms:W3CDTF">2017-04-04T12:23:00Z</dcterms:modified>
</cp:coreProperties>
</file>