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21" w:rsidRPr="007A5E9E" w:rsidRDefault="00297493" w:rsidP="00EA3321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7A5E9E">
        <w:rPr>
          <w:rFonts w:ascii="Garamond" w:hAnsi="Garamond"/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1600200" cy="1000125"/>
            <wp:effectExtent l="0" t="0" r="0" b="0"/>
            <wp:docPr id="4" name="Picture 1" descr="C:\Documents and Settings\lmwea\Desktop\JKUAT LOGOS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mwea\Desktop\JKUAT LOGOS\logo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321" w:rsidRPr="007A5E9E" w:rsidRDefault="00EA3321" w:rsidP="00EA3321">
      <w:pPr>
        <w:jc w:val="center"/>
        <w:rPr>
          <w:rFonts w:ascii="Garamond" w:hAnsi="Garamond"/>
          <w:b/>
          <w:sz w:val="28"/>
          <w:szCs w:val="28"/>
        </w:rPr>
      </w:pPr>
      <w:r w:rsidRPr="007A5E9E">
        <w:rPr>
          <w:rFonts w:ascii="Garamond" w:hAnsi="Garamond"/>
          <w:b/>
          <w:sz w:val="28"/>
          <w:szCs w:val="28"/>
        </w:rPr>
        <w:t>W1-2-60-1-6</w:t>
      </w:r>
    </w:p>
    <w:p w:rsidR="00EA3321" w:rsidRPr="007A5E9E" w:rsidRDefault="00EA3321" w:rsidP="00EA3321">
      <w:pPr>
        <w:jc w:val="center"/>
        <w:rPr>
          <w:rFonts w:ascii="Garamond" w:hAnsi="Garamond"/>
          <w:b/>
          <w:sz w:val="28"/>
          <w:szCs w:val="28"/>
        </w:rPr>
      </w:pPr>
      <w:r w:rsidRPr="007A5E9E">
        <w:rPr>
          <w:rFonts w:ascii="Garamond" w:hAnsi="Garamond"/>
          <w:b/>
          <w:sz w:val="28"/>
          <w:szCs w:val="28"/>
        </w:rPr>
        <w:t>JOMO KENYATTA UNIVERSITY OF AGRICULTURE AND TECHNOLOGY</w:t>
      </w:r>
    </w:p>
    <w:p w:rsidR="00EA3321" w:rsidRPr="007A5E9E" w:rsidRDefault="00EA3321" w:rsidP="00EA3321">
      <w:pPr>
        <w:jc w:val="center"/>
        <w:rPr>
          <w:rFonts w:ascii="Garamond" w:hAnsi="Garamond"/>
          <w:b/>
          <w:sz w:val="28"/>
          <w:szCs w:val="28"/>
        </w:rPr>
      </w:pPr>
      <w:r w:rsidRPr="007A5E9E">
        <w:rPr>
          <w:rFonts w:ascii="Garamond" w:hAnsi="Garamond"/>
          <w:b/>
          <w:sz w:val="28"/>
          <w:szCs w:val="28"/>
        </w:rPr>
        <w:t>University Examination 201</w:t>
      </w:r>
      <w:r w:rsidR="00F178D1" w:rsidRPr="007A5E9E">
        <w:rPr>
          <w:rFonts w:ascii="Garamond" w:hAnsi="Garamond"/>
          <w:b/>
          <w:sz w:val="28"/>
          <w:szCs w:val="28"/>
        </w:rPr>
        <w:t>6</w:t>
      </w:r>
      <w:r w:rsidRPr="007A5E9E">
        <w:rPr>
          <w:rFonts w:ascii="Garamond" w:hAnsi="Garamond"/>
          <w:b/>
          <w:sz w:val="28"/>
          <w:szCs w:val="28"/>
        </w:rPr>
        <w:t>/201</w:t>
      </w:r>
      <w:r w:rsidR="00F178D1" w:rsidRPr="007A5E9E">
        <w:rPr>
          <w:rFonts w:ascii="Garamond" w:hAnsi="Garamond"/>
          <w:b/>
          <w:sz w:val="28"/>
          <w:szCs w:val="28"/>
        </w:rPr>
        <w:t>7</w:t>
      </w:r>
    </w:p>
    <w:p w:rsidR="00EA3321" w:rsidRPr="007A5E9E" w:rsidRDefault="0062161D" w:rsidP="00EA3321">
      <w:pPr>
        <w:jc w:val="center"/>
        <w:rPr>
          <w:rFonts w:ascii="Garamond" w:hAnsi="Garamond"/>
          <w:b/>
          <w:sz w:val="28"/>
          <w:szCs w:val="28"/>
        </w:rPr>
      </w:pPr>
      <w:r w:rsidRPr="007A5E9E">
        <w:rPr>
          <w:rFonts w:ascii="Garamond" w:hAnsi="Garamond"/>
          <w:b/>
          <w:sz w:val="28"/>
          <w:szCs w:val="28"/>
        </w:rPr>
        <w:t>YEAR I</w:t>
      </w:r>
      <w:r w:rsidR="00EA3321" w:rsidRPr="007A5E9E">
        <w:rPr>
          <w:rFonts w:ascii="Garamond" w:hAnsi="Garamond"/>
          <w:b/>
          <w:sz w:val="28"/>
          <w:szCs w:val="28"/>
        </w:rPr>
        <w:t xml:space="preserve"> SEMESTER </w:t>
      </w:r>
      <w:r w:rsidRPr="007A5E9E">
        <w:rPr>
          <w:rFonts w:ascii="Garamond" w:hAnsi="Garamond"/>
          <w:b/>
          <w:sz w:val="28"/>
          <w:szCs w:val="28"/>
        </w:rPr>
        <w:t>I</w:t>
      </w:r>
      <w:r w:rsidR="00EA3321" w:rsidRPr="007A5E9E">
        <w:rPr>
          <w:rFonts w:ascii="Garamond" w:hAnsi="Garamond"/>
          <w:b/>
          <w:sz w:val="28"/>
          <w:szCs w:val="28"/>
        </w:rPr>
        <w:t xml:space="preserve">I CONTIONOUS ASSESSMENT TEST FOR THE DEGREE OF </w:t>
      </w:r>
      <w:r w:rsidRPr="007A5E9E">
        <w:rPr>
          <w:rFonts w:ascii="Garamond" w:hAnsi="Garamond"/>
          <w:b/>
          <w:sz w:val="28"/>
          <w:szCs w:val="28"/>
        </w:rPr>
        <w:t xml:space="preserve">MASTERS </w:t>
      </w:r>
      <w:r w:rsidR="00EA3321" w:rsidRPr="007A5E9E">
        <w:rPr>
          <w:rFonts w:ascii="Garamond" w:hAnsi="Garamond"/>
          <w:b/>
          <w:sz w:val="28"/>
          <w:szCs w:val="28"/>
        </w:rPr>
        <w:t xml:space="preserve">OF SCIENCE IN </w:t>
      </w:r>
      <w:r w:rsidRPr="007A5E9E">
        <w:rPr>
          <w:rFonts w:ascii="Garamond" w:hAnsi="Garamond"/>
          <w:b/>
          <w:sz w:val="28"/>
          <w:szCs w:val="28"/>
        </w:rPr>
        <w:t>COMPUTER SYSTEMS</w:t>
      </w:r>
    </w:p>
    <w:p w:rsidR="00EA3321" w:rsidRPr="007A5E9E" w:rsidRDefault="00EA3321" w:rsidP="00EA3321">
      <w:pPr>
        <w:jc w:val="center"/>
        <w:rPr>
          <w:rFonts w:ascii="Garamond" w:hAnsi="Garamond"/>
          <w:b/>
          <w:sz w:val="28"/>
          <w:szCs w:val="28"/>
        </w:rPr>
      </w:pPr>
    </w:p>
    <w:p w:rsidR="007A5E9E" w:rsidRPr="00F0792B" w:rsidRDefault="007A5E9E" w:rsidP="007A5E9E">
      <w:pPr>
        <w:pStyle w:val="BodyText"/>
        <w:ind w:right="-630"/>
        <w:jc w:val="center"/>
        <w:rPr>
          <w:rFonts w:ascii="Garamond" w:hAnsi="Garamond"/>
          <w:b/>
          <w:sz w:val="28"/>
          <w:szCs w:val="28"/>
        </w:rPr>
      </w:pPr>
      <w:r w:rsidRPr="00F0792B">
        <w:rPr>
          <w:rFonts w:ascii="Garamond" w:hAnsi="Garamond"/>
          <w:b/>
          <w:sz w:val="28"/>
          <w:szCs w:val="28"/>
        </w:rPr>
        <w:t>ICS 3209:  Web Application Development</w:t>
      </w:r>
    </w:p>
    <w:p w:rsidR="00EA3321" w:rsidRPr="007A5E9E" w:rsidRDefault="00EA3321" w:rsidP="00EA3321">
      <w:pPr>
        <w:pStyle w:val="Default"/>
        <w:jc w:val="center"/>
        <w:rPr>
          <w:rFonts w:ascii="Garamond" w:hAnsi="Garamond" w:cs="Times New Roman"/>
          <w:sz w:val="28"/>
          <w:szCs w:val="28"/>
        </w:rPr>
      </w:pPr>
    </w:p>
    <w:p w:rsidR="00EA3321" w:rsidRPr="007A5E9E" w:rsidRDefault="00EA3321" w:rsidP="00EA3321">
      <w:pPr>
        <w:pStyle w:val="BodyText"/>
        <w:rPr>
          <w:rFonts w:ascii="Garamond" w:hAnsi="Garamond"/>
          <w:b/>
          <w:sz w:val="28"/>
          <w:szCs w:val="28"/>
          <w:u w:val="single"/>
        </w:rPr>
      </w:pPr>
      <w:r w:rsidRPr="007A5E9E">
        <w:rPr>
          <w:rFonts w:ascii="Garamond" w:hAnsi="Garamond"/>
          <w:b/>
          <w:sz w:val="28"/>
          <w:szCs w:val="28"/>
          <w:u w:val="single"/>
        </w:rPr>
        <w:t xml:space="preserve">DATE: </w:t>
      </w:r>
      <w:r w:rsidR="00265A4B" w:rsidRPr="007A5E9E">
        <w:rPr>
          <w:rFonts w:ascii="Garamond" w:hAnsi="Garamond"/>
          <w:b/>
          <w:sz w:val="28"/>
          <w:szCs w:val="28"/>
          <w:u w:val="single"/>
        </w:rPr>
        <w:t>2</w:t>
      </w:r>
      <w:r w:rsidR="007A5E9E">
        <w:rPr>
          <w:rFonts w:ascii="Garamond" w:hAnsi="Garamond"/>
          <w:b/>
          <w:sz w:val="28"/>
          <w:szCs w:val="28"/>
          <w:u w:val="single"/>
        </w:rPr>
        <w:t>7</w:t>
      </w:r>
      <w:r w:rsidRPr="007A5E9E">
        <w:rPr>
          <w:rFonts w:ascii="Garamond" w:hAnsi="Garamond"/>
          <w:b/>
          <w:sz w:val="28"/>
          <w:szCs w:val="28"/>
          <w:u w:val="single"/>
          <w:vertAlign w:val="superscript"/>
        </w:rPr>
        <w:t>th</w:t>
      </w:r>
      <w:r w:rsidRPr="007A5E9E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7A5E9E">
        <w:rPr>
          <w:rFonts w:ascii="Garamond" w:hAnsi="Garamond"/>
          <w:b/>
          <w:sz w:val="28"/>
          <w:szCs w:val="28"/>
          <w:u w:val="single"/>
        </w:rPr>
        <w:t>March</w:t>
      </w:r>
      <w:r w:rsidRPr="007A5E9E">
        <w:rPr>
          <w:rFonts w:ascii="Garamond" w:hAnsi="Garamond"/>
          <w:b/>
          <w:sz w:val="28"/>
          <w:szCs w:val="28"/>
          <w:u w:val="single"/>
        </w:rPr>
        <w:t xml:space="preserve"> 2016                                          </w:t>
      </w:r>
      <w:r w:rsidR="00EC1CCF" w:rsidRPr="007A5E9E">
        <w:rPr>
          <w:rFonts w:ascii="Garamond" w:hAnsi="Garamond"/>
          <w:b/>
          <w:sz w:val="28"/>
          <w:szCs w:val="28"/>
          <w:u w:val="single"/>
        </w:rPr>
        <w:t xml:space="preserve">           </w:t>
      </w:r>
      <w:r w:rsidRPr="007A5E9E">
        <w:rPr>
          <w:rFonts w:ascii="Garamond" w:hAnsi="Garamond"/>
          <w:b/>
          <w:sz w:val="28"/>
          <w:szCs w:val="28"/>
          <w:u w:val="single"/>
        </w:rPr>
        <w:t xml:space="preserve"> TIME: 1 hours</w:t>
      </w:r>
    </w:p>
    <w:p w:rsidR="00EA3321" w:rsidRPr="007A5E9E" w:rsidRDefault="00EA3321" w:rsidP="00EA3321">
      <w:pPr>
        <w:spacing w:line="360" w:lineRule="auto"/>
        <w:rPr>
          <w:rFonts w:ascii="Garamond" w:hAnsi="Garamond"/>
          <w:sz w:val="32"/>
          <w:szCs w:val="32"/>
          <w:u w:val="single"/>
        </w:rPr>
      </w:pPr>
      <w:r w:rsidRPr="007A5E9E">
        <w:rPr>
          <w:rFonts w:ascii="Garamond" w:hAnsi="Garamond"/>
          <w:b/>
          <w:sz w:val="32"/>
          <w:szCs w:val="32"/>
          <w:u w:val="single"/>
        </w:rPr>
        <w:t xml:space="preserve">INSTRUCTIONS: </w:t>
      </w:r>
      <w:r w:rsidRPr="007A5E9E">
        <w:rPr>
          <w:rFonts w:ascii="Garamond" w:hAnsi="Garamond"/>
          <w:sz w:val="32"/>
          <w:szCs w:val="32"/>
          <w:u w:val="single"/>
        </w:rPr>
        <w:t>Attempt ALL Questions</w:t>
      </w:r>
    </w:p>
    <w:p w:rsidR="007A5E9E" w:rsidRDefault="007A5E9E" w:rsidP="00A87A6C">
      <w:pPr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Assignment</w:t>
      </w:r>
    </w:p>
    <w:p w:rsidR="007A5E9E" w:rsidRPr="00F0792B" w:rsidRDefault="007A5E9E" w:rsidP="00270AFE">
      <w:pPr>
        <w:tabs>
          <w:tab w:val="num" w:pos="720"/>
        </w:tabs>
        <w:ind w:left="360"/>
        <w:rPr>
          <w:rFonts w:ascii="Garamond" w:hAnsi="Garamond"/>
          <w:bCs/>
          <w:sz w:val="28"/>
          <w:szCs w:val="28"/>
        </w:rPr>
      </w:pPr>
      <w:r w:rsidRPr="00F0792B">
        <w:rPr>
          <w:rFonts w:ascii="Garamond" w:hAnsi="Garamond"/>
          <w:bCs/>
          <w:sz w:val="28"/>
          <w:szCs w:val="28"/>
        </w:rPr>
        <w:t>Consider the following Widget Order Form. Required:</w:t>
      </w:r>
    </w:p>
    <w:p w:rsidR="007A5E9E" w:rsidRPr="00F0792B" w:rsidRDefault="007A5E9E" w:rsidP="007A5E9E">
      <w:pPr>
        <w:pStyle w:val="ListParagraph"/>
        <w:rPr>
          <w:rFonts w:ascii="Garamond" w:hAnsi="Garamond"/>
          <w:bCs/>
          <w:sz w:val="28"/>
          <w:szCs w:val="28"/>
        </w:rPr>
      </w:pPr>
    </w:p>
    <w:p w:rsidR="007A5E9E" w:rsidRPr="00F0792B" w:rsidRDefault="007A5E9E" w:rsidP="007A5E9E">
      <w:pPr>
        <w:numPr>
          <w:ilvl w:val="0"/>
          <w:numId w:val="32"/>
        </w:numPr>
        <w:rPr>
          <w:rFonts w:ascii="Garamond" w:hAnsi="Garamond"/>
          <w:bCs/>
          <w:sz w:val="28"/>
          <w:szCs w:val="28"/>
        </w:rPr>
      </w:pPr>
      <w:r w:rsidRPr="00F0792B">
        <w:rPr>
          <w:rFonts w:ascii="Garamond" w:hAnsi="Garamond"/>
          <w:bCs/>
          <w:sz w:val="28"/>
          <w:szCs w:val="28"/>
        </w:rPr>
        <w:t xml:space="preserve">Using a html, construct the form                                       </w:t>
      </w:r>
      <w:r w:rsidRPr="00F0792B">
        <w:rPr>
          <w:rFonts w:ascii="Garamond" w:hAnsi="Garamond"/>
          <w:b/>
          <w:bCs/>
          <w:sz w:val="28"/>
          <w:szCs w:val="28"/>
        </w:rPr>
        <w:t>[4 marks]</w:t>
      </w:r>
    </w:p>
    <w:p w:rsidR="007A5E9E" w:rsidRPr="00F0792B" w:rsidRDefault="007A5E9E" w:rsidP="007A5E9E">
      <w:pPr>
        <w:numPr>
          <w:ilvl w:val="0"/>
          <w:numId w:val="32"/>
        </w:numPr>
        <w:rPr>
          <w:rFonts w:ascii="Garamond" w:hAnsi="Garamond"/>
          <w:bCs/>
          <w:sz w:val="28"/>
          <w:szCs w:val="28"/>
        </w:rPr>
      </w:pPr>
      <w:r w:rsidRPr="00F0792B">
        <w:rPr>
          <w:rFonts w:ascii="Garamond" w:hAnsi="Garamond"/>
          <w:bCs/>
          <w:sz w:val="28"/>
          <w:szCs w:val="28"/>
        </w:rPr>
        <w:t xml:space="preserve">Write a </w:t>
      </w:r>
      <w:r w:rsidRPr="00F0792B">
        <w:rPr>
          <w:rFonts w:ascii="Garamond" w:hAnsi="Garamond"/>
          <w:b/>
          <w:bCs/>
          <w:sz w:val="28"/>
          <w:szCs w:val="28"/>
        </w:rPr>
        <w:t xml:space="preserve">CGI </w:t>
      </w:r>
      <w:r w:rsidRPr="00F0792B">
        <w:rPr>
          <w:rFonts w:ascii="Garamond" w:hAnsi="Garamond"/>
          <w:bCs/>
          <w:sz w:val="28"/>
          <w:szCs w:val="28"/>
        </w:rPr>
        <w:t xml:space="preserve">code in </w:t>
      </w:r>
      <w:r>
        <w:rPr>
          <w:rFonts w:ascii="Garamond" w:hAnsi="Garamond"/>
          <w:bCs/>
          <w:sz w:val="28"/>
          <w:szCs w:val="28"/>
        </w:rPr>
        <w:t>Javascript</w:t>
      </w:r>
      <w:r w:rsidRPr="00F0792B">
        <w:rPr>
          <w:rFonts w:ascii="Garamond" w:hAnsi="Garamond"/>
          <w:bCs/>
          <w:sz w:val="28"/>
          <w:szCs w:val="28"/>
        </w:rPr>
        <w:t xml:space="preserve"> that captures the data entered in the form then calculate the total order automatically</w:t>
      </w:r>
      <w:r>
        <w:rPr>
          <w:rFonts w:ascii="Garamond" w:hAnsi="Garamond"/>
          <w:bCs/>
          <w:sz w:val="28"/>
          <w:szCs w:val="28"/>
        </w:rPr>
        <w:t xml:space="preserve"> as shown below</w:t>
      </w:r>
      <w:r w:rsidRPr="00F0792B">
        <w:rPr>
          <w:rFonts w:ascii="Garamond" w:hAnsi="Garamond"/>
          <w:bCs/>
          <w:sz w:val="28"/>
          <w:szCs w:val="28"/>
        </w:rPr>
        <w:t>.</w:t>
      </w:r>
    </w:p>
    <w:p w:rsidR="007A5E9E" w:rsidRPr="00F0792B" w:rsidRDefault="007A5E9E" w:rsidP="007A5E9E">
      <w:pPr>
        <w:ind w:left="851"/>
        <w:rPr>
          <w:rFonts w:ascii="Garamond" w:hAnsi="Garamond"/>
          <w:sz w:val="28"/>
          <w:szCs w:val="28"/>
        </w:rPr>
      </w:pPr>
    </w:p>
    <w:p w:rsidR="007A5E9E" w:rsidRPr="00F0792B" w:rsidRDefault="00297493" w:rsidP="007A5E9E">
      <w:pPr>
        <w:jc w:val="center"/>
        <w:rPr>
          <w:rFonts w:ascii="Garamond" w:hAnsi="Garamond"/>
          <w:b/>
          <w:bCs/>
          <w:sz w:val="28"/>
          <w:szCs w:val="28"/>
        </w:rPr>
      </w:pPr>
      <w:r w:rsidRPr="00F0792B">
        <w:rPr>
          <w:rFonts w:ascii="Garamond" w:hAnsi="Garamond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4924425" cy="13144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44" t="14253" r="49567" b="64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E9E" w:rsidRPr="00F0792B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A5E9E" w:rsidRDefault="007A5E9E" w:rsidP="007A5E9E">
      <w:pPr>
        <w:jc w:val="center"/>
        <w:rPr>
          <w:rFonts w:ascii="Garamond" w:hAnsi="Garamond"/>
          <w:b/>
          <w:bCs/>
          <w:sz w:val="28"/>
          <w:szCs w:val="28"/>
        </w:rPr>
      </w:pPr>
      <w:r w:rsidRPr="00F0792B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Garamond" w:hAnsi="Garamond"/>
          <w:b/>
          <w:bCs/>
          <w:sz w:val="28"/>
          <w:szCs w:val="28"/>
        </w:rPr>
        <w:t xml:space="preserve">           </w:t>
      </w:r>
      <w:r w:rsidRPr="00F0792B">
        <w:rPr>
          <w:rFonts w:ascii="Garamond" w:hAnsi="Garamond"/>
          <w:b/>
          <w:bCs/>
          <w:sz w:val="28"/>
          <w:szCs w:val="28"/>
        </w:rPr>
        <w:t>[6 marks]</w:t>
      </w:r>
    </w:p>
    <w:p w:rsidR="007A5E9E" w:rsidRPr="007A5E9E" w:rsidRDefault="007A5E9E" w:rsidP="007A5E9E">
      <w:pPr>
        <w:rPr>
          <w:rFonts w:ascii="Garamond" w:hAnsi="Garamond"/>
          <w:b/>
          <w:bCs/>
          <w:sz w:val="28"/>
          <w:szCs w:val="28"/>
          <w:u w:val="single"/>
        </w:rPr>
      </w:pPr>
      <w:r w:rsidRPr="007A5E9E">
        <w:rPr>
          <w:rFonts w:ascii="Garamond" w:hAnsi="Garamond"/>
          <w:b/>
          <w:bCs/>
          <w:sz w:val="28"/>
          <w:szCs w:val="28"/>
          <w:u w:val="single"/>
        </w:rPr>
        <w:t>CAT</w:t>
      </w:r>
    </w:p>
    <w:p w:rsidR="00A87A6C" w:rsidRPr="007A5E9E" w:rsidRDefault="00E71EAA" w:rsidP="00A87A6C">
      <w:pPr>
        <w:rPr>
          <w:rFonts w:ascii="Garamond" w:hAnsi="Garamond"/>
          <w:b/>
          <w:sz w:val="32"/>
          <w:szCs w:val="32"/>
          <w:u w:val="single"/>
        </w:rPr>
      </w:pPr>
      <w:r w:rsidRPr="007A5E9E">
        <w:rPr>
          <w:rFonts w:ascii="Garamond" w:hAnsi="Garamond"/>
          <w:b/>
          <w:sz w:val="32"/>
          <w:szCs w:val="32"/>
          <w:u w:val="single"/>
        </w:rPr>
        <w:t xml:space="preserve">Question </w:t>
      </w:r>
      <w:r w:rsidR="007A5E9E">
        <w:rPr>
          <w:rFonts w:ascii="Garamond" w:hAnsi="Garamond"/>
          <w:b/>
          <w:sz w:val="32"/>
          <w:szCs w:val="32"/>
          <w:u w:val="single"/>
        </w:rPr>
        <w:t>one</w:t>
      </w:r>
    </w:p>
    <w:p w:rsidR="005F2CB9" w:rsidRPr="007A5E9E" w:rsidRDefault="005F2CB9" w:rsidP="005F2CB9">
      <w:pPr>
        <w:numPr>
          <w:ilvl w:val="0"/>
          <w:numId w:val="26"/>
        </w:numPr>
        <w:rPr>
          <w:rFonts w:ascii="Garamond" w:hAnsi="Garamond"/>
          <w:sz w:val="32"/>
          <w:szCs w:val="32"/>
        </w:rPr>
      </w:pPr>
      <w:r w:rsidRPr="007A5E9E">
        <w:rPr>
          <w:rFonts w:ascii="Garamond" w:hAnsi="Garamond"/>
          <w:sz w:val="32"/>
          <w:szCs w:val="32"/>
        </w:rPr>
        <w:t xml:space="preserve">Write a </w:t>
      </w:r>
      <w:r w:rsidRPr="007A5E9E">
        <w:rPr>
          <w:rFonts w:ascii="Garamond" w:hAnsi="Garamond"/>
          <w:b/>
          <w:sz w:val="32"/>
          <w:szCs w:val="32"/>
        </w:rPr>
        <w:t>HTML5</w:t>
      </w:r>
      <w:r w:rsidRPr="007A5E9E">
        <w:rPr>
          <w:rFonts w:ascii="Garamond" w:hAnsi="Garamond"/>
          <w:sz w:val="32"/>
          <w:szCs w:val="32"/>
        </w:rPr>
        <w:t xml:space="preserve"> codes to create a simple form to capture the following information:</w:t>
      </w:r>
    </w:p>
    <w:p w:rsidR="005F2CB9" w:rsidRPr="007A5E9E" w:rsidRDefault="005F2CB9" w:rsidP="005F2CB9">
      <w:pPr>
        <w:widowControl w:val="0"/>
        <w:numPr>
          <w:ilvl w:val="1"/>
          <w:numId w:val="27"/>
        </w:numPr>
        <w:suppressAutoHyphens/>
        <w:spacing w:line="276" w:lineRule="auto"/>
        <w:rPr>
          <w:rFonts w:ascii="Garamond" w:hAnsi="Garamond"/>
          <w:sz w:val="32"/>
          <w:szCs w:val="32"/>
        </w:rPr>
      </w:pPr>
      <w:r w:rsidRPr="007A5E9E">
        <w:rPr>
          <w:rFonts w:ascii="Garamond" w:hAnsi="Garamond"/>
          <w:sz w:val="32"/>
          <w:szCs w:val="32"/>
        </w:rPr>
        <w:t>Cardholders Name</w:t>
      </w:r>
    </w:p>
    <w:p w:rsidR="005F2CB9" w:rsidRPr="007A5E9E" w:rsidRDefault="005F2CB9" w:rsidP="005F2CB9">
      <w:pPr>
        <w:widowControl w:val="0"/>
        <w:numPr>
          <w:ilvl w:val="1"/>
          <w:numId w:val="27"/>
        </w:numPr>
        <w:suppressAutoHyphens/>
        <w:spacing w:line="276" w:lineRule="auto"/>
        <w:rPr>
          <w:rFonts w:ascii="Garamond" w:hAnsi="Garamond"/>
          <w:sz w:val="32"/>
          <w:szCs w:val="32"/>
        </w:rPr>
      </w:pPr>
      <w:r w:rsidRPr="007A5E9E">
        <w:rPr>
          <w:rFonts w:ascii="Garamond" w:hAnsi="Garamond"/>
          <w:sz w:val="32"/>
          <w:szCs w:val="32"/>
        </w:rPr>
        <w:t>Card Number</w:t>
      </w:r>
    </w:p>
    <w:p w:rsidR="005F2CB9" w:rsidRPr="007A5E9E" w:rsidRDefault="005F2CB9" w:rsidP="005F2CB9">
      <w:pPr>
        <w:widowControl w:val="0"/>
        <w:numPr>
          <w:ilvl w:val="1"/>
          <w:numId w:val="27"/>
        </w:numPr>
        <w:suppressAutoHyphens/>
        <w:spacing w:line="276" w:lineRule="auto"/>
        <w:rPr>
          <w:rFonts w:ascii="Garamond" w:hAnsi="Garamond"/>
          <w:sz w:val="32"/>
          <w:szCs w:val="32"/>
        </w:rPr>
      </w:pPr>
      <w:r w:rsidRPr="007A5E9E">
        <w:rPr>
          <w:rFonts w:ascii="Garamond" w:hAnsi="Garamond"/>
          <w:sz w:val="32"/>
          <w:szCs w:val="32"/>
        </w:rPr>
        <w:lastRenderedPageBreak/>
        <w:t>Email address</w:t>
      </w:r>
    </w:p>
    <w:p w:rsidR="005F2CB9" w:rsidRPr="007A5E9E" w:rsidRDefault="005F2CB9" w:rsidP="005F2CB9">
      <w:pPr>
        <w:widowControl w:val="0"/>
        <w:numPr>
          <w:ilvl w:val="1"/>
          <w:numId w:val="27"/>
        </w:numPr>
        <w:suppressAutoHyphens/>
        <w:spacing w:line="276" w:lineRule="auto"/>
        <w:rPr>
          <w:rFonts w:ascii="Garamond" w:hAnsi="Garamond"/>
          <w:sz w:val="32"/>
          <w:szCs w:val="32"/>
        </w:rPr>
      </w:pPr>
      <w:r w:rsidRPr="007A5E9E">
        <w:rPr>
          <w:rFonts w:ascii="Garamond" w:hAnsi="Garamond"/>
          <w:sz w:val="32"/>
          <w:szCs w:val="32"/>
        </w:rPr>
        <w:t xml:space="preserve">Card Expiry Date                                                                                         </w:t>
      </w:r>
    </w:p>
    <w:p w:rsidR="005F2CB9" w:rsidRPr="007A5E9E" w:rsidRDefault="005F2CB9" w:rsidP="005F2CB9">
      <w:pPr>
        <w:spacing w:line="276" w:lineRule="auto"/>
        <w:ind w:left="720"/>
        <w:rPr>
          <w:rFonts w:ascii="Garamond" w:hAnsi="Garamond"/>
          <w:sz w:val="32"/>
          <w:szCs w:val="32"/>
        </w:rPr>
      </w:pPr>
      <w:r w:rsidRPr="007A5E9E">
        <w:rPr>
          <w:rFonts w:ascii="Garamond" w:hAnsi="Garamond"/>
          <w:sz w:val="32"/>
          <w:szCs w:val="32"/>
        </w:rPr>
        <w:t xml:space="preserve">The program should perform the following validation checks using </w:t>
      </w:r>
      <w:r w:rsidRPr="007A5E9E">
        <w:rPr>
          <w:rFonts w:ascii="Garamond" w:hAnsi="Garamond"/>
          <w:b/>
          <w:sz w:val="32"/>
          <w:szCs w:val="32"/>
        </w:rPr>
        <w:t>HTML5</w:t>
      </w:r>
      <w:r w:rsidRPr="007A5E9E">
        <w:rPr>
          <w:rFonts w:ascii="Garamond" w:hAnsi="Garamond"/>
          <w:sz w:val="32"/>
          <w:szCs w:val="32"/>
        </w:rPr>
        <w:t>:</w:t>
      </w:r>
    </w:p>
    <w:p w:rsidR="005F2CB9" w:rsidRPr="007A5E9E" w:rsidRDefault="005F2CB9" w:rsidP="005F2CB9">
      <w:pPr>
        <w:widowControl w:val="0"/>
        <w:numPr>
          <w:ilvl w:val="1"/>
          <w:numId w:val="28"/>
        </w:numPr>
        <w:suppressAutoHyphens/>
        <w:spacing w:line="276" w:lineRule="auto"/>
        <w:rPr>
          <w:rFonts w:ascii="Garamond" w:hAnsi="Garamond"/>
          <w:sz w:val="32"/>
          <w:szCs w:val="32"/>
        </w:rPr>
      </w:pPr>
      <w:r w:rsidRPr="007A5E9E">
        <w:rPr>
          <w:rFonts w:ascii="Garamond" w:hAnsi="Garamond"/>
          <w:sz w:val="32"/>
          <w:szCs w:val="32"/>
        </w:rPr>
        <w:t xml:space="preserve">Cardholder Name must not be blank </w:t>
      </w:r>
    </w:p>
    <w:p w:rsidR="005F2CB9" w:rsidRPr="007A5E9E" w:rsidRDefault="005F2CB9" w:rsidP="005F2CB9">
      <w:pPr>
        <w:widowControl w:val="0"/>
        <w:numPr>
          <w:ilvl w:val="1"/>
          <w:numId w:val="28"/>
        </w:numPr>
        <w:suppressAutoHyphens/>
        <w:spacing w:line="276" w:lineRule="auto"/>
        <w:rPr>
          <w:rFonts w:ascii="Garamond" w:hAnsi="Garamond"/>
          <w:sz w:val="32"/>
          <w:szCs w:val="32"/>
        </w:rPr>
      </w:pPr>
      <w:r w:rsidRPr="007A5E9E">
        <w:rPr>
          <w:rFonts w:ascii="Garamond" w:hAnsi="Garamond"/>
          <w:sz w:val="32"/>
          <w:szCs w:val="32"/>
        </w:rPr>
        <w:t xml:space="preserve">Card Number must be made up of only numbers </w:t>
      </w:r>
    </w:p>
    <w:p w:rsidR="005F2CB9" w:rsidRPr="007A5E9E" w:rsidRDefault="005F2CB9" w:rsidP="005F2CB9">
      <w:pPr>
        <w:widowControl w:val="0"/>
        <w:numPr>
          <w:ilvl w:val="1"/>
          <w:numId w:val="28"/>
        </w:numPr>
        <w:suppressAutoHyphens/>
        <w:spacing w:line="276" w:lineRule="auto"/>
        <w:rPr>
          <w:rFonts w:ascii="Garamond" w:hAnsi="Garamond"/>
          <w:sz w:val="32"/>
          <w:szCs w:val="32"/>
        </w:rPr>
      </w:pPr>
      <w:r w:rsidRPr="007A5E9E">
        <w:rPr>
          <w:rFonts w:ascii="Garamond" w:hAnsi="Garamond"/>
          <w:sz w:val="32"/>
          <w:szCs w:val="32"/>
        </w:rPr>
        <w:t xml:space="preserve">Card Expiry Date must be valid a date – make sure the date, month and year are entered as numbers and that they are valid.                              </w:t>
      </w:r>
      <w:r w:rsidR="007A5E9E">
        <w:rPr>
          <w:rFonts w:ascii="Garamond" w:hAnsi="Garamond"/>
          <w:sz w:val="32"/>
          <w:szCs w:val="32"/>
        </w:rPr>
        <w:t xml:space="preserve">                                 </w:t>
      </w:r>
      <w:r w:rsidRPr="007A5E9E">
        <w:rPr>
          <w:rFonts w:ascii="Garamond" w:hAnsi="Garamond"/>
          <w:sz w:val="32"/>
          <w:szCs w:val="32"/>
        </w:rPr>
        <w:t xml:space="preserve"> </w:t>
      </w:r>
      <w:r w:rsidRPr="007A5E9E">
        <w:rPr>
          <w:rFonts w:ascii="Garamond" w:hAnsi="Garamond"/>
          <w:b/>
          <w:sz w:val="32"/>
          <w:szCs w:val="32"/>
        </w:rPr>
        <w:t>[</w:t>
      </w:r>
      <w:r w:rsidR="00265A4B" w:rsidRPr="007A5E9E">
        <w:rPr>
          <w:rFonts w:ascii="Garamond" w:hAnsi="Garamond"/>
          <w:b/>
          <w:sz w:val="32"/>
          <w:szCs w:val="32"/>
        </w:rPr>
        <w:t>4</w:t>
      </w:r>
      <w:r w:rsidRPr="007A5E9E">
        <w:rPr>
          <w:rFonts w:ascii="Garamond" w:hAnsi="Garamond"/>
          <w:b/>
          <w:sz w:val="32"/>
          <w:szCs w:val="32"/>
        </w:rPr>
        <w:t xml:space="preserve"> marks]</w:t>
      </w:r>
    </w:p>
    <w:p w:rsidR="005F2CB9" w:rsidRPr="007A5E9E" w:rsidRDefault="005F2CB9" w:rsidP="005F2CB9">
      <w:pPr>
        <w:widowControl w:val="0"/>
        <w:suppressAutoHyphens/>
        <w:spacing w:line="276" w:lineRule="auto"/>
        <w:ind w:left="1080"/>
        <w:rPr>
          <w:rFonts w:ascii="Garamond" w:hAnsi="Garamond"/>
          <w:sz w:val="32"/>
          <w:szCs w:val="32"/>
        </w:rPr>
      </w:pPr>
    </w:p>
    <w:p w:rsidR="00265A4B" w:rsidRPr="007A5E9E" w:rsidRDefault="00265A4B" w:rsidP="005F2CB9">
      <w:pPr>
        <w:numPr>
          <w:ilvl w:val="0"/>
          <w:numId w:val="26"/>
        </w:numPr>
        <w:rPr>
          <w:rFonts w:ascii="Garamond" w:hAnsi="Garamond"/>
          <w:sz w:val="32"/>
          <w:szCs w:val="32"/>
        </w:rPr>
      </w:pPr>
      <w:r w:rsidRPr="007A5E9E">
        <w:rPr>
          <w:rFonts w:ascii="Garamond" w:hAnsi="Garamond"/>
          <w:sz w:val="32"/>
          <w:szCs w:val="32"/>
        </w:rPr>
        <w:t xml:space="preserve">Using PHP </w:t>
      </w:r>
      <w:r w:rsidR="005F2CB9" w:rsidRPr="007A5E9E">
        <w:rPr>
          <w:rFonts w:ascii="Garamond" w:hAnsi="Garamond"/>
          <w:sz w:val="32"/>
          <w:szCs w:val="32"/>
        </w:rPr>
        <w:t xml:space="preserve">Create a database called </w:t>
      </w:r>
      <w:r w:rsidR="005F2CB9" w:rsidRPr="007A5E9E">
        <w:rPr>
          <w:rFonts w:ascii="Garamond" w:hAnsi="Garamond"/>
          <w:b/>
          <w:sz w:val="32"/>
          <w:szCs w:val="32"/>
        </w:rPr>
        <w:t>BANKING</w:t>
      </w:r>
      <w:r w:rsidR="005F2CB9" w:rsidRPr="007A5E9E">
        <w:rPr>
          <w:rFonts w:ascii="Garamond" w:hAnsi="Garamond"/>
          <w:sz w:val="32"/>
          <w:szCs w:val="32"/>
        </w:rPr>
        <w:t xml:space="preserve"> that contains two tables, </w:t>
      </w:r>
      <w:r w:rsidR="005F2CB9" w:rsidRPr="007A5E9E">
        <w:rPr>
          <w:rFonts w:ascii="Garamond" w:hAnsi="Garamond"/>
          <w:b/>
          <w:sz w:val="32"/>
          <w:szCs w:val="32"/>
        </w:rPr>
        <w:t>CUSTOMER</w:t>
      </w:r>
      <w:r w:rsidR="005F2CB9" w:rsidRPr="007A5E9E">
        <w:rPr>
          <w:rFonts w:ascii="Garamond" w:hAnsi="Garamond"/>
          <w:sz w:val="32"/>
          <w:szCs w:val="32"/>
        </w:rPr>
        <w:t xml:space="preserve"> and </w:t>
      </w:r>
      <w:r w:rsidR="005F2CB9" w:rsidRPr="007A5E9E">
        <w:rPr>
          <w:rFonts w:ascii="Garamond" w:hAnsi="Garamond"/>
          <w:b/>
          <w:sz w:val="32"/>
          <w:szCs w:val="32"/>
        </w:rPr>
        <w:t>LOANS</w:t>
      </w:r>
      <w:r w:rsidR="005F2CB9" w:rsidRPr="007A5E9E">
        <w:rPr>
          <w:rFonts w:ascii="Garamond" w:hAnsi="Garamond"/>
          <w:sz w:val="32"/>
          <w:szCs w:val="32"/>
        </w:rPr>
        <w:t xml:space="preserve">. The customer table should contain the details in </w:t>
      </w:r>
      <w:r w:rsidR="00F178D1" w:rsidRPr="007A5E9E">
        <w:rPr>
          <w:rFonts w:ascii="Garamond" w:hAnsi="Garamond"/>
          <w:sz w:val="32"/>
          <w:szCs w:val="32"/>
        </w:rPr>
        <w:t>1</w:t>
      </w:r>
      <w:r w:rsidR="005F2CB9" w:rsidRPr="007A5E9E">
        <w:rPr>
          <w:rFonts w:ascii="Garamond" w:hAnsi="Garamond"/>
          <w:sz w:val="32"/>
          <w:szCs w:val="32"/>
        </w:rPr>
        <w:t xml:space="preserve">(a) above, Loans table should contain the details of the loans i.e </w:t>
      </w:r>
      <w:r w:rsidR="005F2CB9" w:rsidRPr="007A5E9E">
        <w:rPr>
          <w:rFonts w:ascii="Garamond" w:hAnsi="Garamond"/>
          <w:b/>
          <w:sz w:val="32"/>
          <w:szCs w:val="32"/>
        </w:rPr>
        <w:t>LoanID, Loan_amount and Loans_date</w:t>
      </w:r>
      <w:r w:rsidR="005F2CB9" w:rsidRPr="007A5E9E">
        <w:rPr>
          <w:rFonts w:ascii="Garamond" w:hAnsi="Garamond"/>
          <w:sz w:val="32"/>
          <w:szCs w:val="32"/>
        </w:rPr>
        <w:t xml:space="preserve"> of the customers in the customer table above.                                             </w:t>
      </w:r>
      <w:r w:rsidRPr="007A5E9E">
        <w:rPr>
          <w:rFonts w:ascii="Garamond" w:hAnsi="Garamond"/>
          <w:sz w:val="32"/>
          <w:szCs w:val="32"/>
        </w:rPr>
        <w:t xml:space="preserve">                           </w:t>
      </w:r>
    </w:p>
    <w:p w:rsidR="005F2CB9" w:rsidRPr="007A5E9E" w:rsidRDefault="00265A4B" w:rsidP="00265A4B">
      <w:pPr>
        <w:rPr>
          <w:rFonts w:ascii="Garamond" w:hAnsi="Garamond"/>
          <w:sz w:val="32"/>
          <w:szCs w:val="32"/>
        </w:rPr>
      </w:pPr>
      <w:r w:rsidRPr="007A5E9E">
        <w:rPr>
          <w:rFonts w:ascii="Garamond" w:hAnsi="Garamond"/>
          <w:sz w:val="32"/>
          <w:szCs w:val="32"/>
        </w:rPr>
        <w:t xml:space="preserve">                                                          </w:t>
      </w:r>
      <w:r w:rsidR="007A5E9E">
        <w:rPr>
          <w:rFonts w:ascii="Garamond" w:hAnsi="Garamond"/>
          <w:sz w:val="32"/>
          <w:szCs w:val="32"/>
        </w:rPr>
        <w:t xml:space="preserve">                            </w:t>
      </w:r>
      <w:r w:rsidR="005F2CB9" w:rsidRPr="007A5E9E">
        <w:rPr>
          <w:rFonts w:ascii="Garamond" w:hAnsi="Garamond"/>
          <w:b/>
          <w:sz w:val="32"/>
          <w:szCs w:val="32"/>
        </w:rPr>
        <w:t>[6 marks]</w:t>
      </w:r>
    </w:p>
    <w:p w:rsidR="00265A4B" w:rsidRPr="007A5E9E" w:rsidRDefault="00265A4B" w:rsidP="005F2CB9">
      <w:pPr>
        <w:rPr>
          <w:rFonts w:ascii="Garamond" w:hAnsi="Garamond"/>
          <w:b/>
          <w:sz w:val="32"/>
          <w:szCs w:val="32"/>
          <w:u w:val="single"/>
        </w:rPr>
      </w:pPr>
    </w:p>
    <w:p w:rsidR="005F2CB9" w:rsidRPr="007A5E9E" w:rsidRDefault="005F2CB9" w:rsidP="00265A4B">
      <w:pPr>
        <w:rPr>
          <w:rFonts w:ascii="Garamond" w:hAnsi="Garamond"/>
          <w:sz w:val="32"/>
          <w:szCs w:val="32"/>
        </w:rPr>
      </w:pPr>
      <w:r w:rsidRPr="007A5E9E">
        <w:rPr>
          <w:rFonts w:ascii="Garamond" w:hAnsi="Garamond"/>
          <w:b/>
          <w:sz w:val="32"/>
          <w:szCs w:val="32"/>
          <w:u w:val="single"/>
        </w:rPr>
        <w:t xml:space="preserve">Question </w:t>
      </w:r>
      <w:r w:rsidR="007A5E9E">
        <w:rPr>
          <w:rFonts w:ascii="Garamond" w:hAnsi="Garamond"/>
          <w:b/>
          <w:sz w:val="32"/>
          <w:szCs w:val="32"/>
          <w:u w:val="single"/>
        </w:rPr>
        <w:t xml:space="preserve">two </w:t>
      </w:r>
    </w:p>
    <w:p w:rsidR="00657B73" w:rsidRPr="007A5E9E" w:rsidRDefault="00657B73" w:rsidP="00265A4B">
      <w:pPr>
        <w:rPr>
          <w:rFonts w:ascii="Garamond" w:hAnsi="Garamond"/>
          <w:b/>
          <w:sz w:val="32"/>
          <w:szCs w:val="32"/>
          <w:u w:val="single"/>
        </w:rPr>
      </w:pPr>
    </w:p>
    <w:p w:rsidR="005F2CB9" w:rsidRPr="007A5E9E" w:rsidRDefault="005F2CB9" w:rsidP="00265A4B">
      <w:pPr>
        <w:ind w:left="460"/>
        <w:rPr>
          <w:rFonts w:ascii="Garamond" w:hAnsi="Garamond"/>
          <w:sz w:val="32"/>
          <w:szCs w:val="32"/>
        </w:rPr>
      </w:pPr>
      <w:r w:rsidRPr="007A5E9E">
        <w:rPr>
          <w:rFonts w:ascii="Garamond" w:hAnsi="Garamond"/>
          <w:sz w:val="32"/>
          <w:szCs w:val="32"/>
        </w:rPr>
        <w:t xml:space="preserve">Consider the following database tables called </w:t>
      </w:r>
      <w:r w:rsidRPr="007A5E9E">
        <w:rPr>
          <w:rFonts w:ascii="Garamond" w:hAnsi="Garamond"/>
          <w:b/>
          <w:sz w:val="32"/>
          <w:szCs w:val="32"/>
        </w:rPr>
        <w:t>Customer and Loans</w:t>
      </w:r>
      <w:r w:rsidRPr="007A5E9E">
        <w:rPr>
          <w:rFonts w:ascii="Garamond" w:hAnsi="Garamond"/>
          <w:sz w:val="32"/>
          <w:szCs w:val="32"/>
        </w:rPr>
        <w:t xml:space="preserve"> (</w:t>
      </w:r>
      <w:r w:rsidRPr="007A5E9E">
        <w:rPr>
          <w:rFonts w:ascii="Garamond" w:hAnsi="Garamond"/>
          <w:b/>
          <w:sz w:val="32"/>
          <w:szCs w:val="32"/>
        </w:rPr>
        <w:t xml:space="preserve">created in </w:t>
      </w:r>
      <w:r w:rsidR="00657B73" w:rsidRPr="007A5E9E">
        <w:rPr>
          <w:rFonts w:ascii="Garamond" w:hAnsi="Garamond"/>
          <w:b/>
          <w:sz w:val="32"/>
          <w:szCs w:val="32"/>
        </w:rPr>
        <w:t>1</w:t>
      </w:r>
      <w:r w:rsidRPr="007A5E9E">
        <w:rPr>
          <w:rFonts w:ascii="Garamond" w:hAnsi="Garamond"/>
          <w:b/>
          <w:sz w:val="32"/>
          <w:szCs w:val="32"/>
        </w:rPr>
        <w:t>(</w:t>
      </w:r>
      <w:r w:rsidR="00657B73" w:rsidRPr="007A5E9E">
        <w:rPr>
          <w:rFonts w:ascii="Garamond" w:hAnsi="Garamond"/>
          <w:b/>
          <w:sz w:val="32"/>
          <w:szCs w:val="32"/>
        </w:rPr>
        <w:t>b</w:t>
      </w:r>
      <w:r w:rsidRPr="007A5E9E">
        <w:rPr>
          <w:rFonts w:ascii="Garamond" w:hAnsi="Garamond"/>
          <w:b/>
          <w:sz w:val="32"/>
          <w:szCs w:val="32"/>
        </w:rPr>
        <w:t>) above</w:t>
      </w:r>
      <w:r w:rsidRPr="007A5E9E">
        <w:rPr>
          <w:rFonts w:ascii="Garamond" w:hAnsi="Garamond"/>
          <w:sz w:val="32"/>
          <w:szCs w:val="32"/>
        </w:rPr>
        <w:t xml:space="preserve">) that resides in a computer database server called </w:t>
      </w:r>
      <w:r w:rsidRPr="007A5E9E">
        <w:rPr>
          <w:rFonts w:ascii="Garamond" w:hAnsi="Garamond"/>
          <w:b/>
          <w:sz w:val="32"/>
          <w:szCs w:val="32"/>
        </w:rPr>
        <w:t xml:space="preserve">Sacco_Server </w:t>
      </w:r>
      <w:r w:rsidRPr="007A5E9E">
        <w:rPr>
          <w:rFonts w:ascii="Garamond" w:hAnsi="Garamond"/>
          <w:sz w:val="32"/>
          <w:szCs w:val="32"/>
        </w:rPr>
        <w:t>that</w:t>
      </w:r>
      <w:r w:rsidRPr="007A5E9E">
        <w:rPr>
          <w:rFonts w:ascii="Garamond" w:hAnsi="Garamond"/>
          <w:b/>
          <w:sz w:val="32"/>
          <w:szCs w:val="32"/>
        </w:rPr>
        <w:t xml:space="preserve"> </w:t>
      </w:r>
      <w:r w:rsidRPr="007A5E9E">
        <w:rPr>
          <w:rFonts w:ascii="Garamond" w:hAnsi="Garamond"/>
          <w:sz w:val="32"/>
          <w:szCs w:val="32"/>
        </w:rPr>
        <w:t xml:space="preserve">stores data about Sacco customer. The data stored in </w:t>
      </w:r>
      <w:r w:rsidRPr="007A5E9E">
        <w:rPr>
          <w:rFonts w:ascii="Garamond" w:hAnsi="Garamond"/>
          <w:b/>
          <w:sz w:val="32"/>
          <w:szCs w:val="32"/>
        </w:rPr>
        <w:t>Customer</w:t>
      </w:r>
      <w:r w:rsidRPr="007A5E9E">
        <w:rPr>
          <w:rFonts w:ascii="Garamond" w:hAnsi="Garamond"/>
          <w:sz w:val="32"/>
          <w:szCs w:val="32"/>
        </w:rPr>
        <w:t xml:space="preserve"> table includes the </w:t>
      </w:r>
      <w:r w:rsidRPr="007A5E9E">
        <w:rPr>
          <w:rFonts w:ascii="Garamond" w:hAnsi="Garamond"/>
          <w:b/>
          <w:sz w:val="32"/>
          <w:szCs w:val="32"/>
        </w:rPr>
        <w:t>Card holder’s name, Card number, Email address and Expiry date</w:t>
      </w:r>
      <w:r w:rsidRPr="007A5E9E">
        <w:rPr>
          <w:rFonts w:ascii="Garamond" w:hAnsi="Garamond"/>
          <w:sz w:val="32"/>
          <w:szCs w:val="32"/>
        </w:rPr>
        <w:t xml:space="preserve">. The </w:t>
      </w:r>
      <w:r w:rsidRPr="007A5E9E">
        <w:rPr>
          <w:rFonts w:ascii="Garamond" w:hAnsi="Garamond"/>
          <w:b/>
          <w:sz w:val="32"/>
          <w:szCs w:val="32"/>
        </w:rPr>
        <w:t>Loans table</w:t>
      </w:r>
      <w:r w:rsidRPr="007A5E9E">
        <w:rPr>
          <w:rFonts w:ascii="Garamond" w:hAnsi="Garamond"/>
          <w:sz w:val="32"/>
          <w:szCs w:val="32"/>
        </w:rPr>
        <w:t xml:space="preserve"> contains The </w:t>
      </w:r>
      <w:r w:rsidRPr="007A5E9E">
        <w:rPr>
          <w:rFonts w:ascii="Garamond" w:hAnsi="Garamond"/>
          <w:b/>
          <w:sz w:val="32"/>
          <w:szCs w:val="32"/>
        </w:rPr>
        <w:t>Loans ID, customer card number, Loans amount and loans date.</w:t>
      </w:r>
      <w:r w:rsidRPr="007A5E9E">
        <w:rPr>
          <w:rFonts w:ascii="Garamond" w:hAnsi="Garamond"/>
          <w:sz w:val="32"/>
          <w:szCs w:val="32"/>
        </w:rPr>
        <w:t xml:space="preserve"> A connection to the database must be made through a username “</w:t>
      </w:r>
      <w:r w:rsidRPr="007A5E9E">
        <w:rPr>
          <w:rFonts w:ascii="Garamond" w:hAnsi="Garamond"/>
          <w:b/>
          <w:sz w:val="32"/>
          <w:szCs w:val="32"/>
        </w:rPr>
        <w:t>user</w:t>
      </w:r>
      <w:r w:rsidRPr="007A5E9E">
        <w:rPr>
          <w:rFonts w:ascii="Garamond" w:hAnsi="Garamond"/>
          <w:sz w:val="32"/>
          <w:szCs w:val="32"/>
        </w:rPr>
        <w:t xml:space="preserve">” and password “ </w:t>
      </w:r>
      <w:r w:rsidRPr="007A5E9E">
        <w:rPr>
          <w:rFonts w:ascii="Garamond" w:hAnsi="Garamond"/>
          <w:b/>
          <w:sz w:val="32"/>
          <w:szCs w:val="32"/>
        </w:rPr>
        <w:t>admin</w:t>
      </w:r>
      <w:r w:rsidRPr="007A5E9E">
        <w:rPr>
          <w:rFonts w:ascii="Garamond" w:hAnsi="Garamond"/>
          <w:sz w:val="32"/>
          <w:szCs w:val="32"/>
        </w:rPr>
        <w:t>”</w:t>
      </w:r>
    </w:p>
    <w:p w:rsidR="005F2CB9" w:rsidRPr="007A5E9E" w:rsidRDefault="005F2CB9" w:rsidP="005F2CB9">
      <w:pPr>
        <w:pStyle w:val="Caption"/>
        <w:keepNext/>
        <w:rPr>
          <w:rFonts w:ascii="Garamond" w:hAnsi="Garamond"/>
          <w:sz w:val="32"/>
          <w:szCs w:val="32"/>
        </w:rPr>
      </w:pPr>
      <w:r w:rsidRPr="007A5E9E">
        <w:rPr>
          <w:rFonts w:ascii="Garamond" w:hAnsi="Garamond"/>
          <w:sz w:val="32"/>
          <w:szCs w:val="32"/>
        </w:rPr>
        <w:t xml:space="preserve">      Table </w:t>
      </w:r>
      <w:r w:rsidRPr="007A5E9E">
        <w:rPr>
          <w:rFonts w:ascii="Garamond" w:hAnsi="Garamond"/>
          <w:sz w:val="32"/>
          <w:szCs w:val="32"/>
        </w:rPr>
        <w:fldChar w:fldCharType="begin"/>
      </w:r>
      <w:r w:rsidRPr="007A5E9E">
        <w:rPr>
          <w:rFonts w:ascii="Garamond" w:hAnsi="Garamond"/>
          <w:sz w:val="32"/>
          <w:szCs w:val="32"/>
        </w:rPr>
        <w:instrText xml:space="preserve"> SEQ Table \* ARABIC </w:instrText>
      </w:r>
      <w:r w:rsidRPr="007A5E9E">
        <w:rPr>
          <w:rFonts w:ascii="Garamond" w:hAnsi="Garamond"/>
          <w:sz w:val="32"/>
          <w:szCs w:val="32"/>
        </w:rPr>
        <w:fldChar w:fldCharType="separate"/>
      </w:r>
      <w:r w:rsidR="00F178D1" w:rsidRPr="007A5E9E">
        <w:rPr>
          <w:rFonts w:ascii="Garamond" w:hAnsi="Garamond"/>
          <w:noProof/>
          <w:sz w:val="32"/>
          <w:szCs w:val="32"/>
        </w:rPr>
        <w:t>1</w:t>
      </w:r>
      <w:r w:rsidRPr="007A5E9E">
        <w:rPr>
          <w:rFonts w:ascii="Garamond" w:hAnsi="Garamond"/>
          <w:sz w:val="32"/>
          <w:szCs w:val="32"/>
        </w:rPr>
        <w:fldChar w:fldCharType="end"/>
      </w:r>
      <w:r w:rsidRPr="007A5E9E">
        <w:rPr>
          <w:rFonts w:ascii="Garamond" w:hAnsi="Garamond"/>
          <w:sz w:val="32"/>
          <w:szCs w:val="32"/>
        </w:rPr>
        <w:t>: CUSTOMER</w:t>
      </w: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1563"/>
        <w:gridCol w:w="2910"/>
        <w:gridCol w:w="1821"/>
      </w:tblGrid>
      <w:tr w:rsidR="005F2CB9" w:rsidRPr="007A5E9E" w:rsidTr="005F2CB9">
        <w:trPr>
          <w:trHeight w:val="249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t>Holder’s name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t>Card number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t>Email address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t>Expiry date</w:t>
            </w:r>
          </w:p>
        </w:tc>
      </w:tr>
      <w:tr w:rsidR="005F2CB9" w:rsidRPr="007A5E9E" w:rsidTr="005F2CB9">
        <w:trPr>
          <w:trHeight w:val="26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t>Peter Griffin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t>11111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t>peter@hotmail.com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t>18/12/2018</w:t>
            </w:r>
          </w:p>
        </w:tc>
      </w:tr>
      <w:tr w:rsidR="005F2CB9" w:rsidRPr="007A5E9E" w:rsidTr="005F2CB9">
        <w:trPr>
          <w:trHeight w:val="26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lastRenderedPageBreak/>
              <w:t>Glen Quaggmire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t>22222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t>glen@gmail.com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t>14/11/2018</w:t>
            </w:r>
          </w:p>
        </w:tc>
      </w:tr>
    </w:tbl>
    <w:p w:rsidR="005F2CB9" w:rsidRPr="007A5E9E" w:rsidRDefault="005F2CB9" w:rsidP="005F2CB9">
      <w:pPr>
        <w:pStyle w:val="Caption"/>
        <w:keepNext/>
        <w:rPr>
          <w:rFonts w:ascii="Garamond" w:hAnsi="Garamond"/>
          <w:sz w:val="32"/>
          <w:szCs w:val="32"/>
        </w:rPr>
      </w:pPr>
      <w:r w:rsidRPr="007A5E9E">
        <w:rPr>
          <w:rFonts w:ascii="Garamond" w:hAnsi="Garamond"/>
          <w:bCs w:val="0"/>
          <w:sz w:val="32"/>
          <w:szCs w:val="32"/>
        </w:rPr>
        <w:t xml:space="preserve">   </w:t>
      </w:r>
      <w:r w:rsidRPr="007A5E9E">
        <w:rPr>
          <w:rFonts w:ascii="Garamond" w:hAnsi="Garamond"/>
          <w:sz w:val="32"/>
          <w:szCs w:val="32"/>
        </w:rPr>
        <w:t xml:space="preserve"> </w:t>
      </w:r>
    </w:p>
    <w:p w:rsidR="005F2CB9" w:rsidRPr="007A5E9E" w:rsidRDefault="005F2CB9" w:rsidP="005F2CB9">
      <w:pPr>
        <w:pStyle w:val="Caption"/>
        <w:keepNext/>
        <w:rPr>
          <w:rFonts w:ascii="Garamond" w:hAnsi="Garamond"/>
          <w:sz w:val="32"/>
          <w:szCs w:val="32"/>
        </w:rPr>
      </w:pPr>
      <w:r w:rsidRPr="007A5E9E">
        <w:rPr>
          <w:rFonts w:ascii="Garamond" w:hAnsi="Garamond"/>
          <w:sz w:val="32"/>
          <w:szCs w:val="32"/>
        </w:rPr>
        <w:t xml:space="preserve">     Table </w:t>
      </w:r>
      <w:r w:rsidRPr="007A5E9E">
        <w:rPr>
          <w:rFonts w:ascii="Garamond" w:hAnsi="Garamond"/>
          <w:sz w:val="32"/>
          <w:szCs w:val="32"/>
        </w:rPr>
        <w:fldChar w:fldCharType="begin"/>
      </w:r>
      <w:r w:rsidRPr="007A5E9E">
        <w:rPr>
          <w:rFonts w:ascii="Garamond" w:hAnsi="Garamond"/>
          <w:sz w:val="32"/>
          <w:szCs w:val="32"/>
        </w:rPr>
        <w:instrText xml:space="preserve"> SEQ Table \* ARABIC </w:instrText>
      </w:r>
      <w:r w:rsidRPr="007A5E9E">
        <w:rPr>
          <w:rFonts w:ascii="Garamond" w:hAnsi="Garamond"/>
          <w:sz w:val="32"/>
          <w:szCs w:val="32"/>
        </w:rPr>
        <w:fldChar w:fldCharType="separate"/>
      </w:r>
      <w:r w:rsidR="00F178D1" w:rsidRPr="007A5E9E">
        <w:rPr>
          <w:rFonts w:ascii="Garamond" w:hAnsi="Garamond"/>
          <w:noProof/>
          <w:sz w:val="32"/>
          <w:szCs w:val="32"/>
        </w:rPr>
        <w:t>2</w:t>
      </w:r>
      <w:r w:rsidRPr="007A5E9E">
        <w:rPr>
          <w:rFonts w:ascii="Garamond" w:hAnsi="Garamond"/>
          <w:sz w:val="32"/>
          <w:szCs w:val="32"/>
        </w:rPr>
        <w:fldChar w:fldCharType="end"/>
      </w:r>
      <w:r w:rsidRPr="007A5E9E">
        <w:rPr>
          <w:rFonts w:ascii="Garamond" w:hAnsi="Garamond"/>
          <w:sz w:val="32"/>
          <w:szCs w:val="32"/>
        </w:rPr>
        <w:t>: LOANS</w:t>
      </w: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2066"/>
        <w:gridCol w:w="2203"/>
        <w:gridCol w:w="2035"/>
      </w:tblGrid>
      <w:tr w:rsidR="005F2CB9" w:rsidRPr="007A5E9E" w:rsidTr="005F2CB9">
        <w:trPr>
          <w:trHeight w:val="249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t>Loans ID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t>Cust Card number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t>Amount(Kshs)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t>Loans date</w:t>
            </w:r>
          </w:p>
        </w:tc>
      </w:tr>
      <w:tr w:rsidR="005F2CB9" w:rsidRPr="007A5E9E" w:rsidTr="005F2CB9">
        <w:trPr>
          <w:trHeight w:val="26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t>11111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t>Kshs.35,000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t>1/1/2015</w:t>
            </w:r>
          </w:p>
        </w:tc>
      </w:tr>
      <w:tr w:rsidR="005F2CB9" w:rsidRPr="007A5E9E" w:rsidTr="005F2CB9">
        <w:trPr>
          <w:trHeight w:val="26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t>22222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t>Kshs.25,000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9" w:rsidRPr="007A5E9E" w:rsidRDefault="005F2CB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A5E9E">
              <w:rPr>
                <w:rFonts w:ascii="Garamond" w:hAnsi="Garamond"/>
                <w:b/>
                <w:sz w:val="32"/>
                <w:szCs w:val="32"/>
              </w:rPr>
              <w:t>2/2/2015</w:t>
            </w:r>
          </w:p>
        </w:tc>
      </w:tr>
    </w:tbl>
    <w:p w:rsidR="005F2CB9" w:rsidRPr="007A5E9E" w:rsidRDefault="005F2CB9" w:rsidP="005F2CB9">
      <w:pPr>
        <w:ind w:left="460"/>
        <w:rPr>
          <w:rFonts w:ascii="Garamond" w:hAnsi="Garamond"/>
          <w:sz w:val="32"/>
          <w:szCs w:val="32"/>
        </w:rPr>
      </w:pPr>
    </w:p>
    <w:p w:rsidR="005F2CB9" w:rsidRPr="007A5E9E" w:rsidRDefault="005F2CB9" w:rsidP="005F2CB9">
      <w:pPr>
        <w:ind w:left="460"/>
        <w:rPr>
          <w:rFonts w:ascii="Garamond" w:hAnsi="Garamond"/>
          <w:sz w:val="32"/>
          <w:szCs w:val="32"/>
        </w:rPr>
      </w:pPr>
      <w:r w:rsidRPr="007A5E9E">
        <w:rPr>
          <w:rFonts w:ascii="Garamond" w:hAnsi="Garamond"/>
          <w:b/>
          <w:sz w:val="32"/>
          <w:szCs w:val="32"/>
          <w:u w:val="single"/>
        </w:rPr>
        <w:t xml:space="preserve">Required: </w:t>
      </w:r>
      <w:r w:rsidR="00BA0DA4" w:rsidRPr="007A5E9E">
        <w:rPr>
          <w:rFonts w:ascii="Garamond" w:hAnsi="Garamond"/>
          <w:sz w:val="32"/>
          <w:szCs w:val="32"/>
        </w:rPr>
        <w:t xml:space="preserve">Write </w:t>
      </w:r>
      <w:r w:rsidR="00BA0DA4" w:rsidRPr="007A5E9E">
        <w:rPr>
          <w:rFonts w:ascii="Garamond" w:hAnsi="Garamond"/>
          <w:b/>
          <w:sz w:val="32"/>
          <w:szCs w:val="32"/>
        </w:rPr>
        <w:t xml:space="preserve">three </w:t>
      </w:r>
      <w:r w:rsidR="001344C8" w:rsidRPr="007A5E9E">
        <w:rPr>
          <w:rFonts w:ascii="Garamond" w:hAnsi="Garamond"/>
          <w:b/>
          <w:sz w:val="32"/>
          <w:szCs w:val="32"/>
        </w:rPr>
        <w:t>CGI applications using</w:t>
      </w:r>
      <w:r w:rsidR="001344C8" w:rsidRPr="007A5E9E">
        <w:rPr>
          <w:rFonts w:ascii="Garamond" w:hAnsi="Garamond"/>
          <w:sz w:val="32"/>
          <w:szCs w:val="32"/>
        </w:rPr>
        <w:t xml:space="preserve"> PHP </w:t>
      </w:r>
      <w:r w:rsidRPr="007A5E9E">
        <w:rPr>
          <w:rFonts w:ascii="Garamond" w:hAnsi="Garamond"/>
          <w:sz w:val="32"/>
          <w:szCs w:val="32"/>
        </w:rPr>
        <w:t>that will perform the following:</w:t>
      </w:r>
      <w:r w:rsidR="00BA0DA4" w:rsidRPr="007A5E9E">
        <w:rPr>
          <w:rFonts w:ascii="Garamond" w:hAnsi="Garamond"/>
          <w:sz w:val="32"/>
          <w:szCs w:val="32"/>
        </w:rPr>
        <w:t xml:space="preserve"> </w:t>
      </w:r>
    </w:p>
    <w:p w:rsidR="00BA0DA4" w:rsidRPr="007A5E9E" w:rsidRDefault="00BA0DA4" w:rsidP="005F2CB9">
      <w:pPr>
        <w:ind w:left="460"/>
        <w:rPr>
          <w:rFonts w:ascii="Garamond" w:hAnsi="Garamond"/>
          <w:sz w:val="32"/>
          <w:szCs w:val="32"/>
        </w:rPr>
      </w:pPr>
      <w:r w:rsidRPr="007A5E9E">
        <w:rPr>
          <w:rFonts w:ascii="Garamond" w:hAnsi="Garamond"/>
          <w:b/>
          <w:sz w:val="32"/>
          <w:szCs w:val="32"/>
          <w:u w:val="single"/>
        </w:rPr>
        <w:t>Note:</w:t>
      </w:r>
      <w:r w:rsidRPr="007A5E9E">
        <w:rPr>
          <w:rFonts w:ascii="Garamond" w:hAnsi="Garamond"/>
          <w:sz w:val="32"/>
          <w:szCs w:val="32"/>
        </w:rPr>
        <w:t xml:space="preserve"> The connection </w:t>
      </w:r>
      <w:r w:rsidR="00F7675E" w:rsidRPr="007A5E9E">
        <w:rPr>
          <w:rFonts w:ascii="Garamond" w:hAnsi="Garamond"/>
          <w:sz w:val="32"/>
          <w:szCs w:val="32"/>
        </w:rPr>
        <w:t xml:space="preserve">script (i) </w:t>
      </w:r>
      <w:r w:rsidRPr="007A5E9E">
        <w:rPr>
          <w:rFonts w:ascii="Garamond" w:hAnsi="Garamond"/>
          <w:sz w:val="32"/>
          <w:szCs w:val="32"/>
        </w:rPr>
        <w:t>should be written separately and included in the three CGI applications</w:t>
      </w:r>
      <w:r w:rsidR="00F7675E" w:rsidRPr="007A5E9E">
        <w:rPr>
          <w:rFonts w:ascii="Garamond" w:hAnsi="Garamond"/>
          <w:sz w:val="32"/>
          <w:szCs w:val="32"/>
        </w:rPr>
        <w:t xml:space="preserve"> (</w:t>
      </w:r>
      <w:r w:rsidR="00F7675E" w:rsidRPr="007A5E9E">
        <w:rPr>
          <w:rFonts w:ascii="Garamond" w:hAnsi="Garamond"/>
          <w:b/>
          <w:sz w:val="32"/>
          <w:szCs w:val="32"/>
        </w:rPr>
        <w:t>ii,iii,iv</w:t>
      </w:r>
      <w:r w:rsidR="00F178D1" w:rsidRPr="007A5E9E">
        <w:rPr>
          <w:rFonts w:ascii="Garamond" w:hAnsi="Garamond"/>
          <w:b/>
          <w:sz w:val="32"/>
          <w:szCs w:val="32"/>
        </w:rPr>
        <w:t>,v</w:t>
      </w:r>
      <w:r w:rsidR="00F7675E" w:rsidRPr="007A5E9E">
        <w:rPr>
          <w:rFonts w:ascii="Garamond" w:hAnsi="Garamond"/>
          <w:sz w:val="32"/>
          <w:szCs w:val="32"/>
        </w:rPr>
        <w:t>)</w:t>
      </w:r>
    </w:p>
    <w:p w:rsidR="005F2CB9" w:rsidRPr="007A5E9E" w:rsidRDefault="005F2CB9" w:rsidP="005F2CB9">
      <w:pPr>
        <w:numPr>
          <w:ilvl w:val="0"/>
          <w:numId w:val="31"/>
        </w:numPr>
        <w:rPr>
          <w:rFonts w:ascii="Garamond" w:hAnsi="Garamond"/>
          <w:sz w:val="32"/>
          <w:szCs w:val="32"/>
        </w:rPr>
      </w:pPr>
      <w:r w:rsidRPr="007A5E9E">
        <w:rPr>
          <w:rFonts w:ascii="Garamond" w:hAnsi="Garamond"/>
          <w:sz w:val="32"/>
          <w:szCs w:val="32"/>
        </w:rPr>
        <w:t xml:space="preserve">Make a connection to the database </w:t>
      </w:r>
      <w:r w:rsidRPr="007A5E9E">
        <w:rPr>
          <w:rFonts w:ascii="Garamond" w:hAnsi="Garamond"/>
          <w:b/>
          <w:sz w:val="32"/>
          <w:szCs w:val="32"/>
        </w:rPr>
        <w:t>Sacco_Server</w:t>
      </w:r>
      <w:r w:rsidRPr="007A5E9E">
        <w:rPr>
          <w:rFonts w:ascii="Garamond" w:hAnsi="Garamond"/>
          <w:sz w:val="32"/>
          <w:szCs w:val="32"/>
        </w:rPr>
        <w:t xml:space="preserve"> using the details shown a above i.e. username “</w:t>
      </w:r>
      <w:r w:rsidRPr="007A5E9E">
        <w:rPr>
          <w:rFonts w:ascii="Garamond" w:hAnsi="Garamond"/>
          <w:b/>
          <w:sz w:val="32"/>
          <w:szCs w:val="32"/>
        </w:rPr>
        <w:t xml:space="preserve">user” </w:t>
      </w:r>
      <w:r w:rsidRPr="007A5E9E">
        <w:rPr>
          <w:rFonts w:ascii="Garamond" w:hAnsi="Garamond"/>
          <w:sz w:val="32"/>
          <w:szCs w:val="32"/>
        </w:rPr>
        <w:t xml:space="preserve"> and password “</w:t>
      </w:r>
      <w:r w:rsidRPr="007A5E9E">
        <w:rPr>
          <w:rFonts w:ascii="Garamond" w:hAnsi="Garamond"/>
          <w:b/>
          <w:sz w:val="32"/>
          <w:szCs w:val="32"/>
        </w:rPr>
        <w:t>admin</w:t>
      </w:r>
      <w:r w:rsidRPr="007A5E9E">
        <w:rPr>
          <w:rFonts w:ascii="Garamond" w:hAnsi="Garamond"/>
          <w:sz w:val="32"/>
          <w:szCs w:val="32"/>
        </w:rPr>
        <w:t xml:space="preserve">”                   </w:t>
      </w:r>
      <w:r w:rsidR="007A5E9E">
        <w:rPr>
          <w:rFonts w:ascii="Garamond" w:hAnsi="Garamond"/>
          <w:sz w:val="32"/>
          <w:szCs w:val="32"/>
        </w:rPr>
        <w:t xml:space="preserve">                                    </w:t>
      </w:r>
      <w:r w:rsidRPr="007A5E9E">
        <w:rPr>
          <w:rFonts w:ascii="Garamond" w:hAnsi="Garamond"/>
          <w:sz w:val="32"/>
          <w:szCs w:val="32"/>
        </w:rPr>
        <w:t xml:space="preserve"> </w:t>
      </w:r>
      <w:r w:rsidR="008B68FD" w:rsidRPr="007A5E9E">
        <w:rPr>
          <w:rFonts w:ascii="Garamond" w:hAnsi="Garamond"/>
          <w:sz w:val="32"/>
          <w:szCs w:val="32"/>
        </w:rPr>
        <w:t xml:space="preserve"> </w:t>
      </w:r>
      <w:r w:rsidRPr="007A5E9E">
        <w:rPr>
          <w:rFonts w:ascii="Garamond" w:hAnsi="Garamond"/>
          <w:sz w:val="32"/>
          <w:szCs w:val="32"/>
        </w:rPr>
        <w:t xml:space="preserve"> </w:t>
      </w:r>
      <w:r w:rsidRPr="007A5E9E">
        <w:rPr>
          <w:rFonts w:ascii="Garamond" w:hAnsi="Garamond"/>
          <w:b/>
          <w:sz w:val="32"/>
          <w:szCs w:val="32"/>
        </w:rPr>
        <w:t>[</w:t>
      </w:r>
      <w:r w:rsidR="008B68FD" w:rsidRPr="007A5E9E">
        <w:rPr>
          <w:rFonts w:ascii="Garamond" w:hAnsi="Garamond"/>
          <w:b/>
          <w:sz w:val="32"/>
          <w:szCs w:val="32"/>
        </w:rPr>
        <w:t>3</w:t>
      </w:r>
      <w:r w:rsidRPr="007A5E9E">
        <w:rPr>
          <w:rFonts w:ascii="Garamond" w:hAnsi="Garamond"/>
          <w:b/>
          <w:sz w:val="32"/>
          <w:szCs w:val="32"/>
        </w:rPr>
        <w:t>marks]</w:t>
      </w:r>
    </w:p>
    <w:p w:rsidR="005F2CB9" w:rsidRPr="007A5E9E" w:rsidRDefault="005F2CB9" w:rsidP="007A5E9E">
      <w:pPr>
        <w:numPr>
          <w:ilvl w:val="0"/>
          <w:numId w:val="31"/>
        </w:numPr>
        <w:rPr>
          <w:rFonts w:ascii="Garamond" w:hAnsi="Garamond"/>
          <w:sz w:val="32"/>
          <w:szCs w:val="32"/>
        </w:rPr>
      </w:pPr>
      <w:r w:rsidRPr="007A5E9E">
        <w:rPr>
          <w:rFonts w:ascii="Garamond" w:hAnsi="Garamond"/>
          <w:sz w:val="32"/>
          <w:szCs w:val="32"/>
        </w:rPr>
        <w:t xml:space="preserve">Insert one row in the </w:t>
      </w:r>
      <w:r w:rsidRPr="007A5E9E">
        <w:rPr>
          <w:rFonts w:ascii="Garamond" w:hAnsi="Garamond"/>
          <w:b/>
          <w:sz w:val="32"/>
          <w:szCs w:val="32"/>
        </w:rPr>
        <w:t>customer</w:t>
      </w:r>
      <w:r w:rsidRPr="007A5E9E">
        <w:rPr>
          <w:rFonts w:ascii="Garamond" w:hAnsi="Garamond"/>
          <w:sz w:val="32"/>
          <w:szCs w:val="32"/>
        </w:rPr>
        <w:t xml:space="preserve"> table and one row in the </w:t>
      </w:r>
      <w:r w:rsidRPr="007A5E9E">
        <w:rPr>
          <w:rFonts w:ascii="Garamond" w:hAnsi="Garamond"/>
          <w:b/>
          <w:sz w:val="32"/>
          <w:szCs w:val="32"/>
        </w:rPr>
        <w:t>loans</w:t>
      </w:r>
      <w:r w:rsidRPr="007A5E9E">
        <w:rPr>
          <w:rFonts w:ascii="Garamond" w:hAnsi="Garamond"/>
          <w:sz w:val="32"/>
          <w:szCs w:val="32"/>
        </w:rPr>
        <w:t xml:space="preserve"> table                               </w:t>
      </w:r>
      <w:r w:rsidR="007A5E9E">
        <w:rPr>
          <w:rFonts w:ascii="Garamond" w:hAnsi="Garamond"/>
          <w:sz w:val="32"/>
          <w:szCs w:val="32"/>
        </w:rPr>
        <w:t xml:space="preserve">                         </w:t>
      </w:r>
      <w:r w:rsidRPr="007A5E9E">
        <w:rPr>
          <w:rFonts w:ascii="Garamond" w:hAnsi="Garamond"/>
          <w:b/>
          <w:sz w:val="32"/>
          <w:szCs w:val="32"/>
        </w:rPr>
        <w:t>[4 marks]</w:t>
      </w:r>
    </w:p>
    <w:p w:rsidR="005F2CB9" w:rsidRPr="007A5E9E" w:rsidRDefault="005F2CB9" w:rsidP="005F2CB9">
      <w:pPr>
        <w:numPr>
          <w:ilvl w:val="0"/>
          <w:numId w:val="31"/>
        </w:numPr>
        <w:rPr>
          <w:rFonts w:ascii="Garamond" w:hAnsi="Garamond"/>
          <w:sz w:val="32"/>
          <w:szCs w:val="32"/>
        </w:rPr>
      </w:pPr>
      <w:r w:rsidRPr="007A5E9E">
        <w:rPr>
          <w:rFonts w:ascii="Garamond" w:hAnsi="Garamond"/>
          <w:sz w:val="32"/>
          <w:szCs w:val="32"/>
        </w:rPr>
        <w:t xml:space="preserve">Retrieve all customers whose loans are between Kshs. 10,000 and Kshs. 30,000 from the database. The data should contain the following details: </w:t>
      </w:r>
      <w:r w:rsidRPr="007A5E9E">
        <w:rPr>
          <w:rFonts w:ascii="Garamond" w:hAnsi="Garamond"/>
          <w:b/>
          <w:sz w:val="32"/>
          <w:szCs w:val="32"/>
        </w:rPr>
        <w:t>Customer card number, Customer Name, Loans amount and Loans Amount</w:t>
      </w:r>
      <w:r w:rsidRPr="007A5E9E">
        <w:rPr>
          <w:rFonts w:ascii="Garamond" w:hAnsi="Garamond"/>
          <w:sz w:val="32"/>
          <w:szCs w:val="32"/>
        </w:rPr>
        <w:t xml:space="preserve">.                                                         </w:t>
      </w:r>
      <w:r w:rsidRPr="007A5E9E">
        <w:rPr>
          <w:rFonts w:ascii="Garamond" w:hAnsi="Garamond"/>
          <w:b/>
          <w:sz w:val="32"/>
          <w:szCs w:val="32"/>
        </w:rPr>
        <w:t>[6 marks]</w:t>
      </w:r>
    </w:p>
    <w:p w:rsidR="005F2CB9" w:rsidRPr="007A5E9E" w:rsidRDefault="005F2CB9" w:rsidP="005F2CB9">
      <w:pPr>
        <w:numPr>
          <w:ilvl w:val="0"/>
          <w:numId w:val="31"/>
        </w:numPr>
        <w:rPr>
          <w:rFonts w:ascii="Garamond" w:hAnsi="Garamond"/>
          <w:sz w:val="32"/>
          <w:szCs w:val="32"/>
        </w:rPr>
      </w:pPr>
      <w:r w:rsidRPr="007A5E9E">
        <w:rPr>
          <w:rFonts w:ascii="Garamond" w:hAnsi="Garamond"/>
          <w:sz w:val="32"/>
          <w:szCs w:val="32"/>
        </w:rPr>
        <w:t xml:space="preserve">Update the loans amount by 25%.                </w:t>
      </w:r>
      <w:r w:rsidR="007A5E9E">
        <w:rPr>
          <w:rFonts w:ascii="Garamond" w:hAnsi="Garamond"/>
          <w:sz w:val="32"/>
          <w:szCs w:val="32"/>
        </w:rPr>
        <w:t xml:space="preserve">   </w:t>
      </w:r>
      <w:r w:rsidRPr="007A5E9E">
        <w:rPr>
          <w:rFonts w:ascii="Garamond" w:hAnsi="Garamond"/>
          <w:b/>
          <w:sz w:val="32"/>
          <w:szCs w:val="32"/>
        </w:rPr>
        <w:t>[3 marks]</w:t>
      </w:r>
    </w:p>
    <w:p w:rsidR="001344C8" w:rsidRPr="007A5E9E" w:rsidRDefault="005F2CB9" w:rsidP="007A5E9E">
      <w:pPr>
        <w:numPr>
          <w:ilvl w:val="0"/>
          <w:numId w:val="31"/>
        </w:numPr>
        <w:rPr>
          <w:rFonts w:ascii="Garamond" w:hAnsi="Garamond"/>
          <w:sz w:val="32"/>
          <w:szCs w:val="32"/>
        </w:rPr>
      </w:pPr>
      <w:r w:rsidRPr="007A5E9E">
        <w:rPr>
          <w:rFonts w:ascii="Garamond" w:hAnsi="Garamond"/>
          <w:sz w:val="32"/>
          <w:szCs w:val="32"/>
        </w:rPr>
        <w:t xml:space="preserve">Delete the customers who loans are between </w:t>
      </w:r>
      <w:r w:rsidR="001344C8" w:rsidRPr="007A5E9E">
        <w:rPr>
          <w:rFonts w:ascii="Garamond" w:hAnsi="Garamond"/>
          <w:sz w:val="32"/>
          <w:szCs w:val="32"/>
        </w:rPr>
        <w:t xml:space="preserve">Kshs. 20,000 and </w:t>
      </w:r>
      <w:r w:rsidR="006200D3">
        <w:rPr>
          <w:rFonts w:ascii="Garamond" w:hAnsi="Garamond"/>
          <w:sz w:val="32"/>
          <w:szCs w:val="32"/>
        </w:rPr>
        <w:t xml:space="preserve"> </w:t>
      </w:r>
      <w:r w:rsidR="001344C8" w:rsidRPr="007A5E9E">
        <w:rPr>
          <w:rFonts w:ascii="Garamond" w:hAnsi="Garamond"/>
          <w:sz w:val="32"/>
          <w:szCs w:val="32"/>
        </w:rPr>
        <w:t>Kshs. 30,000</w:t>
      </w:r>
      <w:r w:rsidR="007A5E9E">
        <w:rPr>
          <w:rFonts w:ascii="Garamond" w:hAnsi="Garamond"/>
          <w:sz w:val="32"/>
          <w:szCs w:val="32"/>
        </w:rPr>
        <w:t xml:space="preserve">                                            </w:t>
      </w:r>
      <w:r w:rsidR="001344C8" w:rsidRPr="007A5E9E">
        <w:rPr>
          <w:rFonts w:ascii="Garamond" w:hAnsi="Garamond"/>
          <w:b/>
          <w:sz w:val="32"/>
          <w:szCs w:val="32"/>
        </w:rPr>
        <w:t>[4 marks]</w:t>
      </w:r>
    </w:p>
    <w:p w:rsidR="005F2CB9" w:rsidRPr="007A5E9E" w:rsidRDefault="005F2CB9" w:rsidP="005F2CB9">
      <w:pPr>
        <w:pStyle w:val="Default"/>
        <w:ind w:left="1080"/>
        <w:jc w:val="center"/>
        <w:rPr>
          <w:rFonts w:ascii="Garamond" w:hAnsi="Garamond"/>
          <w:b/>
          <w:sz w:val="32"/>
          <w:szCs w:val="32"/>
          <w:u w:val="single"/>
        </w:rPr>
      </w:pPr>
      <w:r w:rsidRPr="007A5E9E">
        <w:rPr>
          <w:rFonts w:ascii="Garamond" w:hAnsi="Garamond"/>
          <w:b/>
          <w:color w:val="auto"/>
          <w:sz w:val="32"/>
          <w:szCs w:val="32"/>
          <w:u w:val="single"/>
          <w:lang w:val="pt-BR"/>
        </w:rPr>
        <w:t xml:space="preserve">END OF EXAMS – GOOD LUCK </w:t>
      </w:r>
    </w:p>
    <w:p w:rsidR="005F2CB9" w:rsidRPr="007A5E9E" w:rsidRDefault="005F2CB9" w:rsidP="005F2CB9">
      <w:pPr>
        <w:rPr>
          <w:rFonts w:ascii="Garamond" w:hAnsi="Garamond"/>
          <w:b/>
          <w:sz w:val="32"/>
          <w:szCs w:val="32"/>
          <w:u w:val="single"/>
        </w:rPr>
      </w:pPr>
      <w:r w:rsidRPr="007A5E9E">
        <w:rPr>
          <w:rFonts w:ascii="Garamond" w:hAnsi="Garamond"/>
          <w:sz w:val="32"/>
          <w:szCs w:val="32"/>
        </w:rPr>
        <w:t xml:space="preserve">                                                 </w:t>
      </w:r>
    </w:p>
    <w:p w:rsidR="00660241" w:rsidRPr="007A5E9E" w:rsidRDefault="00660241" w:rsidP="00660241">
      <w:pPr>
        <w:rPr>
          <w:rFonts w:ascii="Garamond" w:hAnsi="Garamond"/>
          <w:b/>
          <w:sz w:val="32"/>
          <w:szCs w:val="32"/>
          <w:u w:val="single"/>
        </w:rPr>
      </w:pPr>
    </w:p>
    <w:p w:rsidR="00660241" w:rsidRPr="007A5E9E" w:rsidRDefault="00660241" w:rsidP="00896623">
      <w:pPr>
        <w:pStyle w:val="Default"/>
        <w:ind w:left="1080"/>
        <w:jc w:val="center"/>
        <w:rPr>
          <w:rFonts w:ascii="Garamond" w:hAnsi="Garamond"/>
          <w:b/>
          <w:color w:val="auto"/>
          <w:sz w:val="32"/>
          <w:szCs w:val="32"/>
          <w:u w:val="single"/>
          <w:lang w:val="pt-BR"/>
        </w:rPr>
      </w:pPr>
    </w:p>
    <w:sectPr w:rsidR="00660241" w:rsidRPr="007A5E9E" w:rsidSect="00D21FF4">
      <w:footerReference w:type="default" r:id="rId10"/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AF" w:rsidRDefault="00A119AF" w:rsidP="001F3FA9">
      <w:r>
        <w:separator/>
      </w:r>
    </w:p>
  </w:endnote>
  <w:endnote w:type="continuationSeparator" w:id="0">
    <w:p w:rsidR="00A119AF" w:rsidRDefault="00A119AF" w:rsidP="001F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JLGG K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A9" w:rsidRDefault="0029749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3627120</wp:posOffset>
              </wp:positionH>
              <wp:positionV relativeFrom="page">
                <wp:posOffset>9481820</wp:posOffset>
              </wp:positionV>
              <wp:extent cx="514985" cy="238760"/>
              <wp:effectExtent l="17145" t="23495" r="16510" b="234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98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F3FA9" w:rsidRDefault="001F3FA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9749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5.6pt;margin-top:746.6pt;width:40.5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" filled="t" strokecolor="gray" strokeweight="2.25pt">
              <v:textbox inset=",0,,0">
                <w:txbxContent>
                  <w:p w:rsidR="001F3FA9" w:rsidRDefault="001F3FA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9749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1127125</wp:posOffset>
              </wp:positionH>
              <wp:positionV relativeFrom="page">
                <wp:posOffset>9601200</wp:posOffset>
              </wp:positionV>
              <wp:extent cx="5518150" cy="0"/>
              <wp:effectExtent l="12700" t="9525" r="1270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D5FA2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8.75pt;margin-top:756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AF" w:rsidRDefault="00A119AF" w:rsidP="001F3FA9">
      <w:r>
        <w:separator/>
      </w:r>
    </w:p>
  </w:footnote>
  <w:footnote w:type="continuationSeparator" w:id="0">
    <w:p w:rsidR="00A119AF" w:rsidRDefault="00A119AF" w:rsidP="001F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438B88C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432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590" w:hanging="510"/>
      </w:pPr>
    </w:lvl>
    <w:lvl w:ilvl="2">
      <w:start w:val="1"/>
      <w:numFmt w:val="lowerRoman"/>
      <w:lvlText w:val="%3)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866A34F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194254EC"/>
    <w:name w:val="WW8Num9"/>
    <w:lvl w:ilvl="0">
      <w:start w:val="1"/>
      <w:numFmt w:val="lowerRoman"/>
      <w:lvlText w:val="%1)"/>
      <w:lvlJc w:val="left"/>
      <w:pPr>
        <w:tabs>
          <w:tab w:val="num" w:pos="1418"/>
        </w:tabs>
        <w:ind w:left="1418" w:hanging="567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)"/>
      <w:lvlJc w:val="left"/>
      <w:pPr>
        <w:tabs>
          <w:tab w:val="num" w:pos="1758"/>
        </w:tabs>
        <w:ind w:left="1758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4BAC6E34"/>
    <w:name w:val="WW8Num10"/>
    <w:lvl w:ilvl="0">
      <w:start w:val="1"/>
      <w:numFmt w:val="lowerRoman"/>
      <w:lvlText w:val="%1)"/>
      <w:lvlJc w:val="left"/>
      <w:pPr>
        <w:tabs>
          <w:tab w:val="num" w:pos="1418"/>
        </w:tabs>
        <w:ind w:left="1418" w:hanging="567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)"/>
      <w:lvlJc w:val="left"/>
      <w:pPr>
        <w:tabs>
          <w:tab w:val="num" w:pos="1758"/>
        </w:tabs>
        <w:ind w:left="1758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1DE2BB90"/>
    <w:name w:val="WW8Num11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b/>
      </w:rPr>
    </w:lvl>
    <w:lvl w:ilvl="1">
      <w:start w:val="1"/>
      <w:numFmt w:val="lowerRoman"/>
      <w:lvlText w:val="%2) "/>
      <w:lvlJc w:val="center"/>
      <w:pPr>
        <w:tabs>
          <w:tab w:val="num" w:pos="1440"/>
        </w:tabs>
        <w:ind w:left="1420" w:hanging="340"/>
      </w:pPr>
      <w:rPr>
        <w:rFonts w:ascii="Times New Roman" w:hAnsi="Times New Roman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34"/>
    <w:lvl w:ilvl="0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bullet"/>
      <w:lvlText w:val="√"/>
      <w:lvlJc w:val="left"/>
      <w:pPr>
        <w:tabs>
          <w:tab w:val="num" w:pos="1080"/>
        </w:tabs>
        <w:ind w:left="1440" w:hanging="360"/>
      </w:pPr>
      <w:rPr>
        <w:rFonts w:ascii="Courier New" w:hAnsi="Courier New"/>
      </w:rPr>
    </w:lvl>
  </w:abstractNum>
  <w:abstractNum w:abstractNumId="9" w15:restartNumberingAfterBreak="0">
    <w:nsid w:val="07C70FFD"/>
    <w:multiLevelType w:val="hybridMultilevel"/>
    <w:tmpl w:val="5F7ED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A9E24">
      <w:start w:val="1"/>
      <w:numFmt w:val="lowerRoman"/>
      <w:lvlText w:val="%2)"/>
      <w:lvlJc w:val="left"/>
      <w:pPr>
        <w:tabs>
          <w:tab w:val="num" w:pos="1584"/>
        </w:tabs>
        <w:ind w:left="1512" w:hanging="432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506A05"/>
    <w:multiLevelType w:val="hybridMultilevel"/>
    <w:tmpl w:val="05CCA606"/>
    <w:lvl w:ilvl="0" w:tplc="2B3A9E24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B05CD7"/>
    <w:multiLevelType w:val="hybridMultilevel"/>
    <w:tmpl w:val="4E1CFC76"/>
    <w:lvl w:ilvl="0" w:tplc="CA3A8718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1D4EA6"/>
    <w:multiLevelType w:val="hybridMultilevel"/>
    <w:tmpl w:val="4E1CFC76"/>
    <w:lvl w:ilvl="0" w:tplc="CA3A8718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430E4"/>
    <w:multiLevelType w:val="hybridMultilevel"/>
    <w:tmpl w:val="8ADA6CCA"/>
    <w:lvl w:ilvl="0" w:tplc="024A28C4">
      <w:start w:val="1"/>
      <w:numFmt w:val="lowerRoman"/>
      <w:lvlText w:val="%1)"/>
      <w:lvlJc w:val="left"/>
      <w:pPr>
        <w:ind w:left="1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 w15:restartNumberingAfterBreak="0">
    <w:nsid w:val="2EEF496C"/>
    <w:multiLevelType w:val="hybridMultilevel"/>
    <w:tmpl w:val="AD8A1FD0"/>
    <w:lvl w:ilvl="0" w:tplc="04090017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23F6395"/>
    <w:multiLevelType w:val="multilevel"/>
    <w:tmpl w:val="3438B88C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432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590" w:hanging="510"/>
      </w:pPr>
    </w:lvl>
    <w:lvl w:ilvl="2">
      <w:start w:val="1"/>
      <w:numFmt w:val="lowerRoman"/>
      <w:lvlText w:val="%3)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250E7"/>
    <w:multiLevelType w:val="hybridMultilevel"/>
    <w:tmpl w:val="05B40BEA"/>
    <w:lvl w:ilvl="0" w:tplc="41BA113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525DCF"/>
    <w:multiLevelType w:val="hybridMultilevel"/>
    <w:tmpl w:val="A23A1B70"/>
    <w:lvl w:ilvl="0" w:tplc="16C04278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9E22FAFA">
      <w:start w:val="1"/>
      <w:numFmt w:val="lowerRoman"/>
      <w:lvlText w:val="%2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2" w:tplc="60BC840E">
      <w:start w:val="1"/>
      <w:numFmt w:val="bullet"/>
      <w:lvlText w:val=""/>
      <w:lvlJc w:val="left"/>
      <w:pPr>
        <w:tabs>
          <w:tab w:val="num" w:pos="1854"/>
        </w:tabs>
        <w:ind w:left="1854" w:hanging="144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49517177"/>
    <w:multiLevelType w:val="hybridMultilevel"/>
    <w:tmpl w:val="DF2E6AB8"/>
    <w:lvl w:ilvl="0" w:tplc="D16CD39A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1B0ABD"/>
    <w:multiLevelType w:val="hybridMultilevel"/>
    <w:tmpl w:val="20DAB6C0"/>
    <w:lvl w:ilvl="0" w:tplc="7F1AA434">
      <w:start w:val="1"/>
      <w:numFmt w:val="lowerRoman"/>
      <w:lvlText w:val="%1."/>
      <w:lvlJc w:val="right"/>
      <w:pPr>
        <w:ind w:left="11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 w15:restartNumberingAfterBreak="0">
    <w:nsid w:val="598E6A96"/>
    <w:multiLevelType w:val="multilevel"/>
    <w:tmpl w:val="194254EC"/>
    <w:lvl w:ilvl="0">
      <w:start w:val="1"/>
      <w:numFmt w:val="lowerRoman"/>
      <w:lvlText w:val="%1)"/>
      <w:lvlJc w:val="left"/>
      <w:pPr>
        <w:tabs>
          <w:tab w:val="num" w:pos="1418"/>
        </w:tabs>
        <w:ind w:left="1418" w:hanging="567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)"/>
      <w:lvlJc w:val="left"/>
      <w:pPr>
        <w:tabs>
          <w:tab w:val="num" w:pos="1758"/>
        </w:tabs>
        <w:ind w:left="1758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A939EE"/>
    <w:multiLevelType w:val="hybridMultilevel"/>
    <w:tmpl w:val="A23A1B70"/>
    <w:lvl w:ilvl="0" w:tplc="16C042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E22FAFA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0BC840E">
      <w:start w:val="1"/>
      <w:numFmt w:val="bullet"/>
      <w:lvlText w:val=""/>
      <w:lvlJc w:val="left"/>
      <w:pPr>
        <w:tabs>
          <w:tab w:val="num" w:pos="2124"/>
        </w:tabs>
        <w:ind w:left="2124" w:hanging="144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9018CD"/>
    <w:multiLevelType w:val="hybridMultilevel"/>
    <w:tmpl w:val="27BA925C"/>
    <w:lvl w:ilvl="0" w:tplc="0409001B">
      <w:start w:val="1"/>
      <w:numFmt w:val="lowerRoman"/>
      <w:lvlText w:val="%1."/>
      <w:lvlJc w:val="righ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 w15:restartNumberingAfterBreak="0">
    <w:nsid w:val="65E679FC"/>
    <w:multiLevelType w:val="hybridMultilevel"/>
    <w:tmpl w:val="9354A118"/>
    <w:lvl w:ilvl="0" w:tplc="C0ECC576">
      <w:start w:val="1"/>
      <w:numFmt w:val="lowerRoman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D848E1"/>
    <w:multiLevelType w:val="hybridMultilevel"/>
    <w:tmpl w:val="A23A1B70"/>
    <w:lvl w:ilvl="0" w:tplc="16C042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E22FAFA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0BC840E">
      <w:start w:val="1"/>
      <w:numFmt w:val="bullet"/>
      <w:lvlText w:val=""/>
      <w:lvlJc w:val="left"/>
      <w:pPr>
        <w:tabs>
          <w:tab w:val="num" w:pos="2124"/>
        </w:tabs>
        <w:ind w:left="2124" w:hanging="144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37D99"/>
    <w:multiLevelType w:val="multilevel"/>
    <w:tmpl w:val="194254EC"/>
    <w:lvl w:ilvl="0">
      <w:start w:val="1"/>
      <w:numFmt w:val="lowerRoman"/>
      <w:lvlText w:val="%1)"/>
      <w:lvlJc w:val="left"/>
      <w:pPr>
        <w:tabs>
          <w:tab w:val="num" w:pos="1418"/>
        </w:tabs>
        <w:ind w:left="1418" w:hanging="567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)"/>
      <w:lvlJc w:val="left"/>
      <w:pPr>
        <w:tabs>
          <w:tab w:val="num" w:pos="1758"/>
        </w:tabs>
        <w:ind w:left="1758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9B467D"/>
    <w:multiLevelType w:val="hybridMultilevel"/>
    <w:tmpl w:val="554A64EA"/>
    <w:lvl w:ilvl="0" w:tplc="E2428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0BC840E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2" w:tplc="A664E8A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542468"/>
    <w:multiLevelType w:val="hybridMultilevel"/>
    <w:tmpl w:val="D9287BC0"/>
    <w:lvl w:ilvl="0" w:tplc="792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BC840E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4"/>
  </w:num>
  <w:num w:numId="11">
    <w:abstractNumId w:val="13"/>
  </w:num>
  <w:num w:numId="12">
    <w:abstractNumId w:val="16"/>
  </w:num>
  <w:num w:numId="13">
    <w:abstractNumId w:val="18"/>
  </w:num>
  <w:num w:numId="14">
    <w:abstractNumId w:val="15"/>
  </w:num>
  <w:num w:numId="15">
    <w:abstractNumId w:val="26"/>
  </w:num>
  <w:num w:numId="16">
    <w:abstractNumId w:val="1"/>
  </w:num>
  <w:num w:numId="17">
    <w:abstractNumId w:val="2"/>
  </w:num>
  <w:num w:numId="18">
    <w:abstractNumId w:val="17"/>
  </w:num>
  <w:num w:numId="19">
    <w:abstractNumId w:val="21"/>
  </w:num>
  <w:num w:numId="20">
    <w:abstractNumId w:val="23"/>
  </w:num>
  <w:num w:numId="21">
    <w:abstractNumId w:val="12"/>
  </w:num>
  <w:num w:numId="22">
    <w:abstractNumId w:val="22"/>
  </w:num>
  <w:num w:numId="23">
    <w:abstractNumId w:val="25"/>
  </w:num>
  <w:num w:numId="24">
    <w:abstractNumId w:val="10"/>
  </w:num>
  <w:num w:numId="25">
    <w:abstractNumId w:val="2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64"/>
    <w:rsid w:val="000059A9"/>
    <w:rsid w:val="00014AA9"/>
    <w:rsid w:val="00014ADD"/>
    <w:rsid w:val="00021712"/>
    <w:rsid w:val="00024B3C"/>
    <w:rsid w:val="000429E9"/>
    <w:rsid w:val="00053D15"/>
    <w:rsid w:val="000949D3"/>
    <w:rsid w:val="000A1863"/>
    <w:rsid w:val="000B413B"/>
    <w:rsid w:val="000C07D0"/>
    <w:rsid w:val="000E2257"/>
    <w:rsid w:val="000E6AAC"/>
    <w:rsid w:val="000F392A"/>
    <w:rsid w:val="00122C55"/>
    <w:rsid w:val="00130C96"/>
    <w:rsid w:val="001344C8"/>
    <w:rsid w:val="00146696"/>
    <w:rsid w:val="0017752D"/>
    <w:rsid w:val="00187078"/>
    <w:rsid w:val="00197CAA"/>
    <w:rsid w:val="001C27E6"/>
    <w:rsid w:val="001C691E"/>
    <w:rsid w:val="001C6D65"/>
    <w:rsid w:val="001F3FA9"/>
    <w:rsid w:val="001F4CF0"/>
    <w:rsid w:val="00216BC3"/>
    <w:rsid w:val="00231F3C"/>
    <w:rsid w:val="002426CD"/>
    <w:rsid w:val="00243CBB"/>
    <w:rsid w:val="00252257"/>
    <w:rsid w:val="00256CEA"/>
    <w:rsid w:val="0026221D"/>
    <w:rsid w:val="00265A4B"/>
    <w:rsid w:val="00270AFE"/>
    <w:rsid w:val="00280B24"/>
    <w:rsid w:val="00297493"/>
    <w:rsid w:val="002A5A31"/>
    <w:rsid w:val="002B1616"/>
    <w:rsid w:val="002D18C7"/>
    <w:rsid w:val="002E1B9C"/>
    <w:rsid w:val="002E39F1"/>
    <w:rsid w:val="002F319A"/>
    <w:rsid w:val="002F39C4"/>
    <w:rsid w:val="002F42D2"/>
    <w:rsid w:val="00321230"/>
    <w:rsid w:val="00323011"/>
    <w:rsid w:val="00325DBB"/>
    <w:rsid w:val="00344568"/>
    <w:rsid w:val="003539D1"/>
    <w:rsid w:val="003548B6"/>
    <w:rsid w:val="003770FD"/>
    <w:rsid w:val="00393AE8"/>
    <w:rsid w:val="00397DF6"/>
    <w:rsid w:val="003A5210"/>
    <w:rsid w:val="003C3A36"/>
    <w:rsid w:val="003D4E31"/>
    <w:rsid w:val="003E172C"/>
    <w:rsid w:val="003F45B3"/>
    <w:rsid w:val="00421A0B"/>
    <w:rsid w:val="00424F03"/>
    <w:rsid w:val="00431E72"/>
    <w:rsid w:val="00437961"/>
    <w:rsid w:val="00440CA7"/>
    <w:rsid w:val="00446228"/>
    <w:rsid w:val="00457AE8"/>
    <w:rsid w:val="004629FA"/>
    <w:rsid w:val="004634E6"/>
    <w:rsid w:val="004730D8"/>
    <w:rsid w:val="004925C1"/>
    <w:rsid w:val="00492971"/>
    <w:rsid w:val="00494128"/>
    <w:rsid w:val="004B06AE"/>
    <w:rsid w:val="004B59E3"/>
    <w:rsid w:val="004D57F0"/>
    <w:rsid w:val="00527B05"/>
    <w:rsid w:val="00544917"/>
    <w:rsid w:val="00547028"/>
    <w:rsid w:val="005524B7"/>
    <w:rsid w:val="005C046E"/>
    <w:rsid w:val="005C5CBE"/>
    <w:rsid w:val="005D0124"/>
    <w:rsid w:val="005D3678"/>
    <w:rsid w:val="005D672C"/>
    <w:rsid w:val="005F2CB9"/>
    <w:rsid w:val="005F5E92"/>
    <w:rsid w:val="005F6B4E"/>
    <w:rsid w:val="005F7DB4"/>
    <w:rsid w:val="00606700"/>
    <w:rsid w:val="006200D3"/>
    <w:rsid w:val="0062161D"/>
    <w:rsid w:val="00625C07"/>
    <w:rsid w:val="00632D23"/>
    <w:rsid w:val="00634A61"/>
    <w:rsid w:val="0064172C"/>
    <w:rsid w:val="006521E8"/>
    <w:rsid w:val="00657B73"/>
    <w:rsid w:val="00660241"/>
    <w:rsid w:val="00660966"/>
    <w:rsid w:val="00687E41"/>
    <w:rsid w:val="006A4FC0"/>
    <w:rsid w:val="006C1116"/>
    <w:rsid w:val="006D52C5"/>
    <w:rsid w:val="006E32DC"/>
    <w:rsid w:val="006E5774"/>
    <w:rsid w:val="006F0691"/>
    <w:rsid w:val="006F5E79"/>
    <w:rsid w:val="007126F2"/>
    <w:rsid w:val="007169C0"/>
    <w:rsid w:val="00731A71"/>
    <w:rsid w:val="00735831"/>
    <w:rsid w:val="00746ABD"/>
    <w:rsid w:val="007478F6"/>
    <w:rsid w:val="007506EF"/>
    <w:rsid w:val="00753C8A"/>
    <w:rsid w:val="007542B2"/>
    <w:rsid w:val="007603BF"/>
    <w:rsid w:val="00775276"/>
    <w:rsid w:val="00776B84"/>
    <w:rsid w:val="00777421"/>
    <w:rsid w:val="00777437"/>
    <w:rsid w:val="00793082"/>
    <w:rsid w:val="007A5E9E"/>
    <w:rsid w:val="007C32EE"/>
    <w:rsid w:val="007D3D28"/>
    <w:rsid w:val="007E15BB"/>
    <w:rsid w:val="007F4EBC"/>
    <w:rsid w:val="00840CC0"/>
    <w:rsid w:val="00852758"/>
    <w:rsid w:val="008564DA"/>
    <w:rsid w:val="00865C83"/>
    <w:rsid w:val="00881E15"/>
    <w:rsid w:val="00887D6E"/>
    <w:rsid w:val="00895311"/>
    <w:rsid w:val="00896623"/>
    <w:rsid w:val="008B4B21"/>
    <w:rsid w:val="008B68FD"/>
    <w:rsid w:val="008C1FFB"/>
    <w:rsid w:val="008C4DD4"/>
    <w:rsid w:val="008D459E"/>
    <w:rsid w:val="0091517B"/>
    <w:rsid w:val="00916C17"/>
    <w:rsid w:val="00933976"/>
    <w:rsid w:val="009350FD"/>
    <w:rsid w:val="00943AE9"/>
    <w:rsid w:val="00947644"/>
    <w:rsid w:val="00950379"/>
    <w:rsid w:val="009600B9"/>
    <w:rsid w:val="009615A1"/>
    <w:rsid w:val="00962968"/>
    <w:rsid w:val="00966BAE"/>
    <w:rsid w:val="00974F78"/>
    <w:rsid w:val="00980966"/>
    <w:rsid w:val="009A4484"/>
    <w:rsid w:val="009B33BF"/>
    <w:rsid w:val="009B463B"/>
    <w:rsid w:val="009D59B3"/>
    <w:rsid w:val="009E4CCC"/>
    <w:rsid w:val="00A03E17"/>
    <w:rsid w:val="00A119AF"/>
    <w:rsid w:val="00A30AE4"/>
    <w:rsid w:val="00A40DB2"/>
    <w:rsid w:val="00A5376F"/>
    <w:rsid w:val="00A63493"/>
    <w:rsid w:val="00A656E3"/>
    <w:rsid w:val="00A811F2"/>
    <w:rsid w:val="00A87A6C"/>
    <w:rsid w:val="00A93A23"/>
    <w:rsid w:val="00A96E32"/>
    <w:rsid w:val="00A97B2F"/>
    <w:rsid w:val="00AA0AA5"/>
    <w:rsid w:val="00AA4DC5"/>
    <w:rsid w:val="00AA513A"/>
    <w:rsid w:val="00AA6744"/>
    <w:rsid w:val="00AC49D2"/>
    <w:rsid w:val="00AD25A7"/>
    <w:rsid w:val="00AD5807"/>
    <w:rsid w:val="00AD6B09"/>
    <w:rsid w:val="00AD7D48"/>
    <w:rsid w:val="00AE5394"/>
    <w:rsid w:val="00AE77C1"/>
    <w:rsid w:val="00AF1E18"/>
    <w:rsid w:val="00AF40DE"/>
    <w:rsid w:val="00B022E1"/>
    <w:rsid w:val="00B06223"/>
    <w:rsid w:val="00B14A31"/>
    <w:rsid w:val="00B34AAF"/>
    <w:rsid w:val="00B47B35"/>
    <w:rsid w:val="00B80703"/>
    <w:rsid w:val="00B90CB5"/>
    <w:rsid w:val="00B95474"/>
    <w:rsid w:val="00B96746"/>
    <w:rsid w:val="00BA0DA4"/>
    <w:rsid w:val="00BA175F"/>
    <w:rsid w:val="00BA57B0"/>
    <w:rsid w:val="00BC3B94"/>
    <w:rsid w:val="00BD09C0"/>
    <w:rsid w:val="00BE7E62"/>
    <w:rsid w:val="00BF5CC4"/>
    <w:rsid w:val="00BF765C"/>
    <w:rsid w:val="00C16FE8"/>
    <w:rsid w:val="00C33A02"/>
    <w:rsid w:val="00C347D0"/>
    <w:rsid w:val="00C410F8"/>
    <w:rsid w:val="00C712B4"/>
    <w:rsid w:val="00C83094"/>
    <w:rsid w:val="00CD710E"/>
    <w:rsid w:val="00CD725D"/>
    <w:rsid w:val="00D079D7"/>
    <w:rsid w:val="00D116AA"/>
    <w:rsid w:val="00D13440"/>
    <w:rsid w:val="00D21FF4"/>
    <w:rsid w:val="00D301D8"/>
    <w:rsid w:val="00D33A42"/>
    <w:rsid w:val="00D461A2"/>
    <w:rsid w:val="00D84680"/>
    <w:rsid w:val="00DA49C6"/>
    <w:rsid w:val="00DB07A4"/>
    <w:rsid w:val="00DB490D"/>
    <w:rsid w:val="00DC09F0"/>
    <w:rsid w:val="00DC2050"/>
    <w:rsid w:val="00DC2F01"/>
    <w:rsid w:val="00DF3E6B"/>
    <w:rsid w:val="00E05D04"/>
    <w:rsid w:val="00E07E05"/>
    <w:rsid w:val="00E2108A"/>
    <w:rsid w:val="00E23E26"/>
    <w:rsid w:val="00E71EAA"/>
    <w:rsid w:val="00E71FEB"/>
    <w:rsid w:val="00E761D1"/>
    <w:rsid w:val="00E85BBC"/>
    <w:rsid w:val="00E9411D"/>
    <w:rsid w:val="00EA136B"/>
    <w:rsid w:val="00EA3321"/>
    <w:rsid w:val="00EA553E"/>
    <w:rsid w:val="00EB2817"/>
    <w:rsid w:val="00EB6064"/>
    <w:rsid w:val="00EC1CCF"/>
    <w:rsid w:val="00EE0E87"/>
    <w:rsid w:val="00EE5DE2"/>
    <w:rsid w:val="00F178D1"/>
    <w:rsid w:val="00F212D2"/>
    <w:rsid w:val="00F62C64"/>
    <w:rsid w:val="00F7675E"/>
    <w:rsid w:val="00F91682"/>
    <w:rsid w:val="00F97FBE"/>
    <w:rsid w:val="00FA128F"/>
    <w:rsid w:val="00FA3264"/>
    <w:rsid w:val="00FA6784"/>
    <w:rsid w:val="00FC2EFB"/>
    <w:rsid w:val="00FC329F"/>
    <w:rsid w:val="00FD3A8D"/>
    <w:rsid w:val="00FD500D"/>
    <w:rsid w:val="00FD53D1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73FFC1-B0E5-4821-9836-47152685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DF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C83094"/>
    <w:pPr>
      <w:keepNext/>
      <w:jc w:val="center"/>
      <w:outlineLvl w:val="1"/>
    </w:pPr>
    <w:rPr>
      <w:b/>
      <w:bCs/>
      <w:sz w:val="40"/>
      <w:szCs w:val="40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807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9C0"/>
    <w:pPr>
      <w:ind w:left="720"/>
    </w:pPr>
  </w:style>
  <w:style w:type="table" w:styleId="TableGrid">
    <w:name w:val="Table Grid"/>
    <w:basedOn w:val="TableNormal"/>
    <w:rsid w:val="00B90C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D079D7"/>
    <w:pPr>
      <w:widowControl w:val="0"/>
      <w:suppressAutoHyphens/>
    </w:pPr>
    <w:rPr>
      <w:rFonts w:ascii="Courier New" w:eastAsia="DejaVu Sans" w:hAnsi="Courier New"/>
      <w:kern w:val="1"/>
      <w:sz w:val="20"/>
      <w:szCs w:val="20"/>
      <w:lang w:val="en-GB"/>
    </w:rPr>
  </w:style>
  <w:style w:type="character" w:customStyle="1" w:styleId="PlainTextChar">
    <w:name w:val="Plain Text Char"/>
    <w:link w:val="PlainText"/>
    <w:rsid w:val="00D079D7"/>
    <w:rPr>
      <w:rFonts w:ascii="Courier New" w:eastAsia="DejaVu Sans" w:hAnsi="Courier New"/>
      <w:kern w:val="1"/>
      <w:lang w:val="en-GB"/>
    </w:rPr>
  </w:style>
  <w:style w:type="paragraph" w:styleId="HTMLPreformatted">
    <w:name w:val="HTML Preformatted"/>
    <w:basedOn w:val="Normal"/>
    <w:link w:val="HTMLPreformattedChar"/>
    <w:unhideWhenUsed/>
    <w:rsid w:val="00BF7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BF765C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BF765C"/>
    <w:pPr>
      <w:spacing w:before="100" w:beforeAutospacing="1" w:after="100" w:afterAutospacing="1"/>
      <w:ind w:firstLine="375"/>
    </w:pPr>
  </w:style>
  <w:style w:type="paragraph" w:styleId="z-TopofForm">
    <w:name w:val="HTML Top of Form"/>
    <w:basedOn w:val="Normal"/>
    <w:next w:val="Normal"/>
    <w:link w:val="z-TopofFormChar"/>
    <w:hidden/>
    <w:rsid w:val="00BF765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BF765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BF765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BF765C"/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660241"/>
    <w:rPr>
      <w:b/>
      <w:bCs/>
    </w:rPr>
  </w:style>
  <w:style w:type="paragraph" w:styleId="BodyText">
    <w:name w:val="Body Text"/>
    <w:basedOn w:val="Normal"/>
    <w:link w:val="BodyTextChar"/>
    <w:rsid w:val="00660241"/>
    <w:pPr>
      <w:widowControl w:val="0"/>
      <w:suppressAutoHyphens/>
      <w:spacing w:after="120"/>
    </w:pPr>
    <w:rPr>
      <w:rFonts w:ascii="Nimbus Roman No9 L" w:eastAsia="DejaVu Sans" w:hAnsi="Nimbus Roman No9 L"/>
      <w:kern w:val="1"/>
      <w:lang/>
    </w:rPr>
  </w:style>
  <w:style w:type="character" w:customStyle="1" w:styleId="BodyTextChar">
    <w:name w:val="Body Text Char"/>
    <w:link w:val="BodyText"/>
    <w:rsid w:val="00660241"/>
    <w:rPr>
      <w:rFonts w:ascii="Nimbus Roman No9 L" w:eastAsia="DejaVu Sans" w:hAnsi="Nimbus Roman No9 L"/>
      <w:kern w:val="1"/>
      <w:sz w:val="24"/>
      <w:szCs w:val="24"/>
      <w:lang/>
    </w:rPr>
  </w:style>
  <w:style w:type="paragraph" w:styleId="NoSpacing">
    <w:name w:val="No Spacing"/>
    <w:uiPriority w:val="1"/>
    <w:qFormat/>
    <w:rsid w:val="00660241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660241"/>
    <w:pPr>
      <w:autoSpaceDE w:val="0"/>
      <w:autoSpaceDN w:val="0"/>
      <w:adjustRightInd w:val="0"/>
    </w:pPr>
    <w:rPr>
      <w:rFonts w:ascii="AJLGG K+ Palatino" w:hAnsi="AJLGG K+ Palatino" w:cs="AJLGG K+ Palatino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F3F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3FA9"/>
    <w:rPr>
      <w:sz w:val="24"/>
      <w:szCs w:val="24"/>
    </w:rPr>
  </w:style>
  <w:style w:type="paragraph" w:styleId="Footer">
    <w:name w:val="footer"/>
    <w:basedOn w:val="Normal"/>
    <w:link w:val="FooterChar"/>
    <w:rsid w:val="001F3F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F3FA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F42D2"/>
  </w:style>
  <w:style w:type="paragraph" w:styleId="Caption">
    <w:name w:val="caption"/>
    <w:basedOn w:val="Normal"/>
    <w:next w:val="Normal"/>
    <w:unhideWhenUsed/>
    <w:qFormat/>
    <w:rsid w:val="00D134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F178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9DFD-A418-4057-A66E-13B58174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JOMO KENYATTA UNIVERSITY</vt:lpstr>
    </vt:vector>
  </TitlesOfParts>
  <Company>KENYA SYSTEMS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JOMO KENYATTA UNIVERSITY</dc:title>
  <dc:subject/>
  <dc:creator>KENYA</dc:creator>
  <cp:keywords/>
  <cp:lastModifiedBy>Kelx Kinuthia</cp:lastModifiedBy>
  <cp:revision>2</cp:revision>
  <cp:lastPrinted>2017-08-02T05:24:00Z</cp:lastPrinted>
  <dcterms:created xsi:type="dcterms:W3CDTF">2018-04-30T15:23:00Z</dcterms:created>
  <dcterms:modified xsi:type="dcterms:W3CDTF">2018-04-30T15:23:00Z</dcterms:modified>
</cp:coreProperties>
</file>